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before="24" w:after="0" w:line="290" w:lineRule="auto"/>
        <w:ind w:left="101"/>
        <w:rPr>
          <w:rFonts w:ascii="Arial" w:hAnsi="Arial" w:cs="Arial"/>
          <w:sz w:val="28"/>
          <w:szCs w:val="28"/>
        </w:rPr>
      </w:pPr>
      <w:r w:rsidRPr="0080376D">
        <w:rPr>
          <w:rFonts w:ascii="Arial" w:hAnsi="Arial" w:cs="Arial"/>
          <w:b/>
          <w:bCs/>
          <w:spacing w:val="-1"/>
          <w:sz w:val="28"/>
          <w:szCs w:val="28"/>
        </w:rPr>
        <w:t>Кодекс</w:t>
      </w:r>
      <w:r w:rsidRPr="0080376D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80376D">
        <w:rPr>
          <w:rFonts w:ascii="Arial" w:hAnsi="Arial" w:cs="Arial"/>
          <w:b/>
          <w:bCs/>
          <w:spacing w:val="-1"/>
          <w:sz w:val="28"/>
          <w:szCs w:val="28"/>
        </w:rPr>
        <w:t>профессиональной</w:t>
      </w:r>
      <w:r w:rsidRPr="0080376D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80376D">
        <w:rPr>
          <w:rFonts w:ascii="Arial" w:hAnsi="Arial" w:cs="Arial"/>
          <w:b/>
          <w:bCs/>
          <w:spacing w:val="-1"/>
          <w:sz w:val="28"/>
          <w:szCs w:val="28"/>
        </w:rPr>
        <w:t>этики</w:t>
      </w:r>
      <w:r w:rsidRPr="0080376D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80376D">
        <w:rPr>
          <w:rFonts w:ascii="Arial" w:hAnsi="Arial" w:cs="Arial"/>
          <w:b/>
          <w:bCs/>
          <w:spacing w:val="-1"/>
          <w:sz w:val="28"/>
          <w:szCs w:val="28"/>
        </w:rPr>
        <w:t>работников</w:t>
      </w:r>
      <w:r w:rsidRPr="0080376D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80376D">
        <w:rPr>
          <w:rFonts w:ascii="Arial" w:hAnsi="Arial" w:cs="Arial"/>
          <w:b/>
          <w:bCs/>
          <w:spacing w:val="-1"/>
          <w:sz w:val="28"/>
          <w:szCs w:val="28"/>
        </w:rPr>
        <w:t>МБУ</w:t>
      </w:r>
      <w:r w:rsidRPr="0080376D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80376D">
        <w:rPr>
          <w:rFonts w:ascii="Arial" w:hAnsi="Arial" w:cs="Arial"/>
          <w:b/>
          <w:bCs/>
          <w:spacing w:val="-1"/>
          <w:sz w:val="28"/>
          <w:szCs w:val="28"/>
        </w:rPr>
        <w:t>ДК</w:t>
      </w:r>
      <w:r w:rsidRPr="0080376D">
        <w:rPr>
          <w:rFonts w:ascii="Arial" w:hAnsi="Arial" w:cs="Arial"/>
          <w:b/>
          <w:bCs/>
          <w:spacing w:val="27"/>
          <w:sz w:val="28"/>
          <w:szCs w:val="28"/>
        </w:rPr>
        <w:t xml:space="preserve"> </w:t>
      </w:r>
      <w:r w:rsidRPr="0080376D">
        <w:rPr>
          <w:rFonts w:ascii="Arial" w:hAnsi="Arial" w:cs="Arial"/>
          <w:b/>
          <w:bCs/>
          <w:spacing w:val="-1"/>
          <w:sz w:val="28"/>
          <w:szCs w:val="28"/>
        </w:rPr>
        <w:t>"Текстильщик"</w:t>
      </w: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spacing w:val="-1"/>
        </w:rPr>
      </w:pPr>
      <w:r w:rsidRPr="0080376D">
        <w:rPr>
          <w:rFonts w:ascii="Arial" w:hAnsi="Arial" w:cs="Arial"/>
          <w:spacing w:val="-1"/>
        </w:rPr>
        <w:t>Утвержден</w:t>
      </w: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before="47" w:after="0" w:line="284" w:lineRule="auto"/>
        <w:ind w:left="101" w:right="5400"/>
        <w:rPr>
          <w:rFonts w:ascii="Arial" w:hAnsi="Arial" w:cs="Arial"/>
          <w:spacing w:val="-1"/>
        </w:rPr>
      </w:pPr>
      <w:r w:rsidRPr="0080376D">
        <w:rPr>
          <w:rFonts w:ascii="Arial" w:hAnsi="Arial" w:cs="Arial"/>
          <w:spacing w:val="-1"/>
        </w:rPr>
        <w:t>приказом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МБУ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«ДК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«Текстильщик»</w:t>
      </w:r>
      <w:r w:rsidRPr="0080376D">
        <w:rPr>
          <w:rFonts w:ascii="Arial" w:hAnsi="Arial" w:cs="Arial"/>
          <w:spacing w:val="25"/>
        </w:rPr>
        <w:t xml:space="preserve"> </w:t>
      </w:r>
      <w:r w:rsidRPr="0080376D">
        <w:rPr>
          <w:rFonts w:ascii="Arial" w:hAnsi="Arial" w:cs="Arial"/>
          <w:spacing w:val="-1"/>
        </w:rPr>
        <w:t>от</w:t>
      </w:r>
      <w:r w:rsidRPr="0080376D">
        <w:rPr>
          <w:rFonts w:ascii="Arial" w:hAnsi="Arial" w:cs="Arial"/>
          <w:spacing w:val="-2"/>
        </w:rPr>
        <w:t xml:space="preserve"> </w:t>
      </w:r>
      <w:r w:rsidRPr="0080376D">
        <w:rPr>
          <w:rFonts w:ascii="Arial" w:hAnsi="Arial" w:cs="Arial"/>
          <w:spacing w:val="-1"/>
        </w:rPr>
        <w:t>«19»</w:t>
      </w:r>
      <w:r w:rsidRPr="0080376D">
        <w:rPr>
          <w:rFonts w:ascii="Arial" w:hAnsi="Arial" w:cs="Arial"/>
          <w:spacing w:val="59"/>
        </w:rPr>
        <w:t xml:space="preserve"> </w:t>
      </w:r>
      <w:r w:rsidRPr="0080376D">
        <w:rPr>
          <w:rFonts w:ascii="Arial" w:hAnsi="Arial" w:cs="Arial"/>
          <w:spacing w:val="-1"/>
        </w:rPr>
        <w:t>сентября</w:t>
      </w:r>
      <w:r w:rsidRPr="0080376D">
        <w:rPr>
          <w:rFonts w:ascii="Arial" w:hAnsi="Arial" w:cs="Arial"/>
          <w:spacing w:val="-2"/>
        </w:rPr>
        <w:t xml:space="preserve"> </w:t>
      </w:r>
      <w:r w:rsidRPr="0080376D">
        <w:rPr>
          <w:rFonts w:ascii="Arial" w:hAnsi="Arial" w:cs="Arial"/>
          <w:spacing w:val="-1"/>
        </w:rPr>
        <w:t>2014г.</w:t>
      </w:r>
      <w:r w:rsidRPr="0080376D">
        <w:rPr>
          <w:rFonts w:ascii="Arial" w:hAnsi="Arial" w:cs="Arial"/>
          <w:spacing w:val="58"/>
        </w:rPr>
        <w:t xml:space="preserve"> </w:t>
      </w:r>
      <w:r w:rsidRPr="0080376D">
        <w:rPr>
          <w:rFonts w:ascii="Arial" w:hAnsi="Arial" w:cs="Arial"/>
        </w:rPr>
        <w:t>N</w:t>
      </w:r>
      <w:r w:rsidRPr="0080376D">
        <w:rPr>
          <w:rFonts w:ascii="Arial" w:hAnsi="Arial" w:cs="Arial"/>
          <w:spacing w:val="-1"/>
        </w:rPr>
        <w:t xml:space="preserve"> 85</w:t>
      </w: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before="2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40" w:right="2698"/>
        <w:jc w:val="center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ОГЛАВЛЕНИЕ:</w:t>
      </w: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0376D" w:rsidRPr="0080376D" w:rsidRDefault="0080376D" w:rsidP="0080376D">
      <w:pPr>
        <w:numPr>
          <w:ilvl w:val="0"/>
          <w:numId w:val="2"/>
        </w:numPr>
        <w:tabs>
          <w:tab w:val="left" w:pos="2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61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Общие</w:t>
      </w:r>
      <w:r w:rsidRPr="0080376D">
        <w:rPr>
          <w:rFonts w:ascii="Arial" w:hAnsi="Arial" w:cs="Arial"/>
          <w:spacing w:val="-13"/>
        </w:rPr>
        <w:t xml:space="preserve"> </w:t>
      </w:r>
      <w:r w:rsidRPr="0080376D">
        <w:rPr>
          <w:rFonts w:ascii="Arial" w:hAnsi="Arial" w:cs="Arial"/>
          <w:spacing w:val="-1"/>
        </w:rPr>
        <w:t>положения</w:t>
      </w:r>
    </w:p>
    <w:p w:rsidR="0080376D" w:rsidRPr="0080376D" w:rsidRDefault="0080376D" w:rsidP="0080376D">
      <w:pPr>
        <w:numPr>
          <w:ilvl w:val="0"/>
          <w:numId w:val="2"/>
        </w:numPr>
        <w:tabs>
          <w:tab w:val="left" w:pos="346"/>
        </w:tabs>
        <w:kinsoku w:val="0"/>
        <w:overflowPunct w:val="0"/>
        <w:autoSpaceDE w:val="0"/>
        <w:autoSpaceDN w:val="0"/>
        <w:adjustRightInd w:val="0"/>
        <w:spacing w:before="47" w:after="0" w:line="284" w:lineRule="auto"/>
        <w:ind w:right="2878" w:hanging="61"/>
        <w:rPr>
          <w:rFonts w:ascii="Arial" w:hAnsi="Arial" w:cs="Arial"/>
          <w:spacing w:val="-1"/>
        </w:rPr>
      </w:pPr>
      <w:r w:rsidRPr="0080376D">
        <w:rPr>
          <w:rFonts w:ascii="Arial" w:hAnsi="Arial" w:cs="Arial"/>
          <w:spacing w:val="-1"/>
        </w:rPr>
        <w:t>Основные</w:t>
      </w:r>
      <w:r w:rsidRPr="0080376D">
        <w:rPr>
          <w:rFonts w:ascii="Arial" w:hAnsi="Arial" w:cs="Arial"/>
          <w:spacing w:val="-8"/>
        </w:rPr>
        <w:t xml:space="preserve"> </w:t>
      </w:r>
      <w:r w:rsidRPr="0080376D">
        <w:rPr>
          <w:rFonts w:ascii="Arial" w:hAnsi="Arial" w:cs="Arial"/>
          <w:spacing w:val="-1"/>
        </w:rPr>
        <w:t>принципы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профессиональной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этики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работников</w:t>
      </w:r>
      <w:r w:rsidRPr="0080376D">
        <w:rPr>
          <w:rFonts w:ascii="Arial" w:hAnsi="Arial" w:cs="Arial"/>
          <w:spacing w:val="26"/>
        </w:rPr>
        <w:t xml:space="preserve"> </w:t>
      </w:r>
      <w:r w:rsidRPr="0080376D">
        <w:rPr>
          <w:rFonts w:ascii="Arial" w:hAnsi="Arial" w:cs="Arial"/>
          <w:spacing w:val="-1"/>
        </w:rPr>
        <w:t>МБУ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«ДК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«Текстильщик»</w:t>
      </w:r>
    </w:p>
    <w:p w:rsidR="0080376D" w:rsidRPr="0080376D" w:rsidRDefault="0080376D" w:rsidP="0080376D">
      <w:pPr>
        <w:numPr>
          <w:ilvl w:val="0"/>
          <w:numId w:val="2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6" w:hanging="305"/>
        <w:rPr>
          <w:rFonts w:ascii="Arial" w:hAnsi="Arial" w:cs="Arial"/>
          <w:spacing w:val="-1"/>
        </w:rPr>
      </w:pPr>
      <w:r w:rsidRPr="0080376D">
        <w:rPr>
          <w:rFonts w:ascii="Arial" w:hAnsi="Arial" w:cs="Arial"/>
          <w:spacing w:val="-1"/>
        </w:rPr>
        <w:t>Основные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этические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ценности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работника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МБУ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«ДК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«Текстильщик»</w:t>
      </w:r>
    </w:p>
    <w:p w:rsidR="0080376D" w:rsidRPr="0080376D" w:rsidRDefault="0080376D" w:rsidP="0080376D">
      <w:pPr>
        <w:numPr>
          <w:ilvl w:val="0"/>
          <w:numId w:val="2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31" w:hanging="330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Общие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правила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поведения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во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время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исполнения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работником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МБУ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«ДК</w:t>
      </w: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1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«Текстильщик»</w:t>
      </w:r>
      <w:r w:rsidRPr="0080376D">
        <w:rPr>
          <w:rFonts w:ascii="Arial" w:hAnsi="Arial" w:cs="Arial"/>
          <w:spacing w:val="49"/>
        </w:rPr>
        <w:t xml:space="preserve"> </w:t>
      </w:r>
      <w:r w:rsidRPr="0080376D">
        <w:rPr>
          <w:rFonts w:ascii="Arial" w:hAnsi="Arial" w:cs="Arial"/>
          <w:spacing w:val="-1"/>
        </w:rPr>
        <w:t>должностных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обязанностей</w:t>
      </w:r>
    </w:p>
    <w:p w:rsidR="0080376D" w:rsidRPr="0080376D" w:rsidRDefault="0080376D" w:rsidP="0080376D">
      <w:pPr>
        <w:numPr>
          <w:ilvl w:val="0"/>
          <w:numId w:val="2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370" w:hanging="269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Обращение</w:t>
      </w:r>
      <w:r w:rsidRPr="0080376D">
        <w:rPr>
          <w:rFonts w:ascii="Arial" w:hAnsi="Arial" w:cs="Arial"/>
          <w:spacing w:val="-8"/>
        </w:rPr>
        <w:t xml:space="preserve"> </w:t>
      </w:r>
      <w:r w:rsidRPr="0080376D">
        <w:rPr>
          <w:rFonts w:ascii="Arial" w:hAnsi="Arial" w:cs="Arial"/>
          <w:spacing w:val="-1"/>
        </w:rPr>
        <w:t>со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служебной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информацией</w:t>
      </w:r>
    </w:p>
    <w:p w:rsidR="0080376D" w:rsidRPr="0080376D" w:rsidRDefault="0080376D" w:rsidP="0080376D">
      <w:pPr>
        <w:numPr>
          <w:ilvl w:val="0"/>
          <w:numId w:val="2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47" w:after="0" w:line="284" w:lineRule="auto"/>
        <w:ind w:left="101" w:right="158" w:firstLine="0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Обращение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</w:rPr>
        <w:t>с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вверенными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финансовыми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средствами,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материально-техническими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</w:rPr>
        <w:t>и</w:t>
      </w:r>
      <w:r w:rsidRPr="0080376D">
        <w:rPr>
          <w:rFonts w:ascii="Arial" w:hAnsi="Arial" w:cs="Arial"/>
          <w:spacing w:val="27"/>
          <w:w w:val="99"/>
        </w:rPr>
        <w:t xml:space="preserve"> </w:t>
      </w:r>
      <w:r w:rsidRPr="0080376D">
        <w:rPr>
          <w:rFonts w:ascii="Arial" w:hAnsi="Arial" w:cs="Arial"/>
          <w:spacing w:val="-1"/>
        </w:rPr>
        <w:t>иными</w:t>
      </w:r>
      <w:r w:rsidRPr="0080376D">
        <w:rPr>
          <w:rFonts w:ascii="Arial" w:hAnsi="Arial" w:cs="Arial"/>
          <w:spacing w:val="-10"/>
        </w:rPr>
        <w:t xml:space="preserve"> </w:t>
      </w:r>
      <w:r w:rsidRPr="0080376D">
        <w:rPr>
          <w:rFonts w:ascii="Arial" w:hAnsi="Arial" w:cs="Arial"/>
          <w:spacing w:val="-1"/>
        </w:rPr>
        <w:t>ресурсами</w:t>
      </w:r>
    </w:p>
    <w:p w:rsidR="0080376D" w:rsidRPr="0080376D" w:rsidRDefault="0080376D" w:rsidP="0080376D">
      <w:pPr>
        <w:numPr>
          <w:ilvl w:val="0"/>
          <w:numId w:val="2"/>
        </w:numPr>
        <w:tabs>
          <w:tab w:val="left" w:pos="49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492" w:hanging="391"/>
        <w:rPr>
          <w:rFonts w:ascii="Arial" w:hAnsi="Arial" w:cs="Arial"/>
          <w:spacing w:val="-1"/>
        </w:rPr>
      </w:pPr>
      <w:r w:rsidRPr="0080376D">
        <w:rPr>
          <w:rFonts w:ascii="Arial" w:hAnsi="Arial" w:cs="Arial"/>
          <w:spacing w:val="-1"/>
        </w:rPr>
        <w:t>Конфликт</w:t>
      </w:r>
      <w:r w:rsidRPr="0080376D">
        <w:rPr>
          <w:rFonts w:ascii="Arial" w:hAnsi="Arial" w:cs="Arial"/>
          <w:spacing w:val="-8"/>
        </w:rPr>
        <w:t xml:space="preserve"> </w:t>
      </w:r>
      <w:r w:rsidRPr="0080376D">
        <w:rPr>
          <w:rFonts w:ascii="Arial" w:hAnsi="Arial" w:cs="Arial"/>
          <w:spacing w:val="-1"/>
        </w:rPr>
        <w:t>интересов</w:t>
      </w:r>
    </w:p>
    <w:p w:rsidR="0080376D" w:rsidRPr="0080376D" w:rsidRDefault="0080376D" w:rsidP="0080376D">
      <w:pPr>
        <w:numPr>
          <w:ilvl w:val="0"/>
          <w:numId w:val="2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553" w:hanging="452"/>
        <w:rPr>
          <w:rFonts w:ascii="Arial" w:hAnsi="Arial" w:cs="Arial"/>
          <w:spacing w:val="-1"/>
        </w:rPr>
      </w:pPr>
      <w:r w:rsidRPr="0080376D">
        <w:rPr>
          <w:rFonts w:ascii="Arial" w:hAnsi="Arial" w:cs="Arial"/>
          <w:spacing w:val="-1"/>
        </w:rPr>
        <w:t>Внешний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вид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работника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МБУ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«ДК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«Текстильщик»</w:t>
      </w:r>
    </w:p>
    <w:p w:rsidR="0080376D" w:rsidRPr="0080376D" w:rsidRDefault="0080376D" w:rsidP="0080376D">
      <w:pPr>
        <w:numPr>
          <w:ilvl w:val="0"/>
          <w:numId w:val="2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31" w:hanging="330"/>
        <w:rPr>
          <w:rFonts w:ascii="Arial" w:hAnsi="Arial" w:cs="Arial"/>
          <w:spacing w:val="-1"/>
        </w:rPr>
      </w:pPr>
      <w:r w:rsidRPr="0080376D">
        <w:rPr>
          <w:rFonts w:ascii="Arial" w:hAnsi="Arial" w:cs="Arial"/>
          <w:spacing w:val="-1"/>
        </w:rPr>
        <w:t>Ответственность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работника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МБУ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«ДК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«Текстильщик»</w:t>
      </w: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26" w:right="3362"/>
        <w:jc w:val="center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Общие</w:t>
      </w:r>
      <w:r w:rsidRPr="0080376D">
        <w:rPr>
          <w:rFonts w:ascii="Arial" w:hAnsi="Arial" w:cs="Arial"/>
          <w:spacing w:val="-13"/>
        </w:rPr>
        <w:t xml:space="preserve"> </w:t>
      </w:r>
      <w:r w:rsidRPr="0080376D">
        <w:rPr>
          <w:rFonts w:ascii="Arial" w:hAnsi="Arial" w:cs="Arial"/>
          <w:spacing w:val="-1"/>
        </w:rPr>
        <w:t>положения</w:t>
      </w:r>
    </w:p>
    <w:p w:rsidR="0080376D" w:rsidRPr="0080376D" w:rsidRDefault="0080376D" w:rsidP="0080376D">
      <w:pPr>
        <w:numPr>
          <w:ilvl w:val="1"/>
          <w:numId w:val="1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before="47" w:after="0" w:line="284" w:lineRule="auto"/>
        <w:ind w:right="142" w:firstLine="0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Настоящий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кодекс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профессиональной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этики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работников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МБУ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«ДК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«Текстильщик»</w:t>
      </w:r>
      <w:r w:rsidRPr="0080376D">
        <w:rPr>
          <w:rFonts w:ascii="Arial" w:hAnsi="Arial" w:cs="Arial"/>
          <w:spacing w:val="29"/>
        </w:rPr>
        <w:t xml:space="preserve"> </w:t>
      </w:r>
      <w:r w:rsidRPr="0080376D">
        <w:rPr>
          <w:rFonts w:ascii="Arial" w:hAnsi="Arial" w:cs="Arial"/>
          <w:spacing w:val="-1"/>
        </w:rPr>
        <w:t>(далее</w:t>
      </w:r>
      <w:r w:rsidRPr="0080376D">
        <w:rPr>
          <w:rFonts w:ascii="Arial" w:hAnsi="Arial" w:cs="Arial"/>
          <w:spacing w:val="-3"/>
        </w:rPr>
        <w:t xml:space="preserve"> </w:t>
      </w:r>
      <w:r w:rsidRPr="0080376D">
        <w:rPr>
          <w:rFonts w:ascii="Arial" w:hAnsi="Arial" w:cs="Arial"/>
        </w:rPr>
        <w:t>-</w:t>
      </w:r>
      <w:r w:rsidRPr="0080376D">
        <w:rPr>
          <w:rFonts w:ascii="Arial" w:hAnsi="Arial" w:cs="Arial"/>
          <w:spacing w:val="-3"/>
        </w:rPr>
        <w:t xml:space="preserve"> </w:t>
      </w:r>
      <w:r w:rsidRPr="0080376D">
        <w:rPr>
          <w:rFonts w:ascii="Arial" w:hAnsi="Arial" w:cs="Arial"/>
          <w:spacing w:val="-1"/>
        </w:rPr>
        <w:t>Кодекс)</w:t>
      </w:r>
      <w:r w:rsidRPr="0080376D">
        <w:rPr>
          <w:rFonts w:ascii="Arial" w:hAnsi="Arial" w:cs="Arial"/>
          <w:spacing w:val="-3"/>
        </w:rPr>
        <w:t xml:space="preserve"> </w:t>
      </w:r>
      <w:r w:rsidRPr="0080376D">
        <w:rPr>
          <w:rFonts w:ascii="Arial" w:hAnsi="Arial" w:cs="Arial"/>
          <w:spacing w:val="-1"/>
        </w:rPr>
        <w:t>представляет</w:t>
      </w:r>
      <w:r w:rsidRPr="0080376D">
        <w:rPr>
          <w:rFonts w:ascii="Arial" w:hAnsi="Arial" w:cs="Arial"/>
          <w:spacing w:val="-2"/>
        </w:rPr>
        <w:t xml:space="preserve"> </w:t>
      </w:r>
      <w:r w:rsidRPr="0080376D">
        <w:rPr>
          <w:rFonts w:ascii="Arial" w:hAnsi="Arial" w:cs="Arial"/>
          <w:spacing w:val="-1"/>
        </w:rPr>
        <w:t>собой</w:t>
      </w:r>
      <w:r w:rsidRPr="0080376D">
        <w:rPr>
          <w:rFonts w:ascii="Arial" w:hAnsi="Arial" w:cs="Arial"/>
          <w:spacing w:val="-3"/>
        </w:rPr>
        <w:t xml:space="preserve"> </w:t>
      </w:r>
      <w:r w:rsidRPr="0080376D">
        <w:rPr>
          <w:rFonts w:ascii="Arial" w:hAnsi="Arial" w:cs="Arial"/>
          <w:spacing w:val="-1"/>
        </w:rPr>
        <w:t>свод</w:t>
      </w:r>
      <w:r w:rsidRPr="0080376D">
        <w:rPr>
          <w:rFonts w:ascii="Arial" w:hAnsi="Arial" w:cs="Arial"/>
          <w:spacing w:val="-3"/>
        </w:rPr>
        <w:t xml:space="preserve"> </w:t>
      </w:r>
      <w:r w:rsidRPr="0080376D">
        <w:rPr>
          <w:rFonts w:ascii="Arial" w:hAnsi="Arial" w:cs="Arial"/>
          <w:spacing w:val="-1"/>
        </w:rPr>
        <w:t>основных</w:t>
      </w:r>
      <w:r w:rsidRPr="0080376D">
        <w:rPr>
          <w:rFonts w:ascii="Arial" w:hAnsi="Arial" w:cs="Arial"/>
          <w:spacing w:val="-3"/>
        </w:rPr>
        <w:t xml:space="preserve"> </w:t>
      </w:r>
      <w:r w:rsidRPr="0080376D">
        <w:rPr>
          <w:rFonts w:ascii="Arial" w:hAnsi="Arial" w:cs="Arial"/>
          <w:spacing w:val="-1"/>
        </w:rPr>
        <w:t>базовых</w:t>
      </w:r>
      <w:r w:rsidRPr="0080376D">
        <w:rPr>
          <w:rFonts w:ascii="Arial" w:hAnsi="Arial" w:cs="Arial"/>
          <w:spacing w:val="-2"/>
        </w:rPr>
        <w:t xml:space="preserve"> </w:t>
      </w:r>
      <w:r w:rsidRPr="0080376D">
        <w:rPr>
          <w:rFonts w:ascii="Arial" w:hAnsi="Arial" w:cs="Arial"/>
          <w:spacing w:val="-1"/>
        </w:rPr>
        <w:t>ценностей,</w:t>
      </w:r>
      <w:r w:rsidRPr="0080376D">
        <w:rPr>
          <w:rFonts w:ascii="Arial" w:hAnsi="Arial" w:cs="Arial"/>
          <w:spacing w:val="-3"/>
        </w:rPr>
        <w:t xml:space="preserve"> </w:t>
      </w:r>
      <w:r w:rsidRPr="0080376D">
        <w:rPr>
          <w:rFonts w:ascii="Arial" w:hAnsi="Arial" w:cs="Arial"/>
          <w:spacing w:val="-1"/>
        </w:rPr>
        <w:t>норм</w:t>
      </w:r>
      <w:r w:rsidRPr="0080376D">
        <w:rPr>
          <w:rFonts w:ascii="Arial" w:hAnsi="Arial" w:cs="Arial"/>
          <w:spacing w:val="-3"/>
        </w:rPr>
        <w:t xml:space="preserve"> </w:t>
      </w:r>
      <w:r w:rsidRPr="0080376D">
        <w:rPr>
          <w:rFonts w:ascii="Arial" w:hAnsi="Arial" w:cs="Arial"/>
        </w:rPr>
        <w:t>и</w:t>
      </w:r>
      <w:r w:rsidRPr="0080376D">
        <w:rPr>
          <w:rFonts w:ascii="Arial" w:hAnsi="Arial" w:cs="Arial"/>
          <w:spacing w:val="21"/>
          <w:w w:val="99"/>
        </w:rPr>
        <w:t xml:space="preserve"> </w:t>
      </w:r>
      <w:r w:rsidRPr="0080376D">
        <w:rPr>
          <w:rFonts w:ascii="Arial" w:hAnsi="Arial" w:cs="Arial"/>
          <w:spacing w:val="-1"/>
        </w:rPr>
        <w:t>принципов,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связанных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</w:rPr>
        <w:t>с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реализацией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работниками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учреждения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основных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направлений</w:t>
      </w:r>
      <w:r w:rsidRPr="0080376D">
        <w:rPr>
          <w:rFonts w:ascii="Arial" w:hAnsi="Arial" w:cs="Arial"/>
          <w:spacing w:val="28"/>
          <w:w w:val="99"/>
        </w:rPr>
        <w:t xml:space="preserve"> </w:t>
      </w:r>
      <w:r w:rsidRPr="0080376D">
        <w:rPr>
          <w:rFonts w:ascii="Arial" w:hAnsi="Arial" w:cs="Arial"/>
          <w:spacing w:val="-1"/>
        </w:rPr>
        <w:t>государственной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политики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</w:rPr>
        <w:t>в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сфере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культуры,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при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исполнении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своих</w:t>
      </w:r>
      <w:r w:rsidRPr="0080376D">
        <w:rPr>
          <w:rFonts w:ascii="Arial" w:hAnsi="Arial" w:cs="Arial"/>
          <w:spacing w:val="28"/>
        </w:rPr>
        <w:t xml:space="preserve"> </w:t>
      </w:r>
      <w:r w:rsidRPr="0080376D">
        <w:rPr>
          <w:rFonts w:ascii="Arial" w:hAnsi="Arial" w:cs="Arial"/>
          <w:spacing w:val="-1"/>
        </w:rPr>
        <w:t>профессиональных</w:t>
      </w:r>
      <w:r w:rsidRPr="0080376D">
        <w:rPr>
          <w:rFonts w:ascii="Arial" w:hAnsi="Arial" w:cs="Arial"/>
          <w:spacing w:val="-13"/>
        </w:rPr>
        <w:t xml:space="preserve"> </w:t>
      </w:r>
      <w:r w:rsidRPr="0080376D">
        <w:rPr>
          <w:rFonts w:ascii="Arial" w:hAnsi="Arial" w:cs="Arial"/>
          <w:spacing w:val="-1"/>
        </w:rPr>
        <w:t>обязанностей.</w:t>
      </w: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before="1" w:after="0" w:line="284" w:lineRule="auto"/>
        <w:ind w:left="101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Правовую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основу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Кодекса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составляют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Конституция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Российской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Федерации,</w:t>
      </w:r>
      <w:r w:rsidRPr="0080376D">
        <w:rPr>
          <w:rFonts w:ascii="Arial" w:hAnsi="Arial" w:cs="Arial"/>
          <w:spacing w:val="28"/>
          <w:w w:val="99"/>
        </w:rPr>
        <w:t xml:space="preserve"> </w:t>
      </w:r>
      <w:r w:rsidRPr="0080376D">
        <w:rPr>
          <w:rFonts w:ascii="Arial" w:hAnsi="Arial" w:cs="Arial"/>
          <w:spacing w:val="-1"/>
        </w:rPr>
        <w:t>общепризнанные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принципы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</w:rPr>
        <w:t>и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нормы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международного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права,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федеральные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законы,</w:t>
      </w:r>
      <w:r w:rsidRPr="0080376D">
        <w:rPr>
          <w:rFonts w:ascii="Arial" w:hAnsi="Arial" w:cs="Arial"/>
          <w:spacing w:val="28"/>
          <w:w w:val="99"/>
        </w:rPr>
        <w:t xml:space="preserve"> </w:t>
      </w:r>
      <w:r w:rsidRPr="0080376D">
        <w:rPr>
          <w:rFonts w:ascii="Arial" w:hAnsi="Arial" w:cs="Arial"/>
          <w:spacing w:val="-1"/>
        </w:rPr>
        <w:t>нормативные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правовые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акты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Президента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Российской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Федерации,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Правительства</w:t>
      </w:r>
      <w:r w:rsidRPr="0080376D">
        <w:rPr>
          <w:rFonts w:ascii="Arial" w:hAnsi="Arial" w:cs="Arial"/>
          <w:spacing w:val="28"/>
        </w:rPr>
        <w:t xml:space="preserve"> </w:t>
      </w:r>
      <w:r w:rsidRPr="0080376D">
        <w:rPr>
          <w:rFonts w:ascii="Arial" w:hAnsi="Arial" w:cs="Arial"/>
          <w:spacing w:val="-1"/>
        </w:rPr>
        <w:t>Российской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Федерации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</w:rPr>
        <w:t>и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иных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федеральных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органов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государственной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власти,</w:t>
      </w:r>
      <w:r w:rsidRPr="0080376D">
        <w:rPr>
          <w:rFonts w:ascii="Arial" w:hAnsi="Arial" w:cs="Arial"/>
          <w:spacing w:val="28"/>
          <w:w w:val="99"/>
        </w:rPr>
        <w:t xml:space="preserve"> </w:t>
      </w:r>
      <w:r w:rsidRPr="0080376D">
        <w:rPr>
          <w:rFonts w:ascii="Arial" w:hAnsi="Arial" w:cs="Arial"/>
          <w:spacing w:val="-1"/>
        </w:rPr>
        <w:t>нормативные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правовые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акты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Волгоградской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области.</w:t>
      </w:r>
    </w:p>
    <w:p w:rsidR="0080376D" w:rsidRPr="0080376D" w:rsidRDefault="0080376D" w:rsidP="0080376D">
      <w:pPr>
        <w:numPr>
          <w:ilvl w:val="1"/>
          <w:numId w:val="1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before="1" w:after="0" w:line="284" w:lineRule="auto"/>
        <w:ind w:right="182" w:firstLine="0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Целью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настоящего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Кодекса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является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установление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правил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служебного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поведения</w:t>
      </w:r>
      <w:r w:rsidRPr="0080376D">
        <w:rPr>
          <w:rFonts w:ascii="Arial" w:hAnsi="Arial" w:cs="Arial"/>
          <w:spacing w:val="29"/>
          <w:w w:val="99"/>
        </w:rPr>
        <w:t xml:space="preserve"> </w:t>
      </w:r>
      <w:r w:rsidRPr="0080376D">
        <w:rPr>
          <w:rFonts w:ascii="Arial" w:hAnsi="Arial" w:cs="Arial"/>
          <w:spacing w:val="-1"/>
        </w:rPr>
        <w:t>работника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МБУ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«ДК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«Текстильщик»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(далее</w:t>
      </w:r>
      <w:r w:rsidRPr="0080376D">
        <w:rPr>
          <w:rFonts w:ascii="Arial" w:hAnsi="Arial" w:cs="Arial"/>
          <w:spacing w:val="-3"/>
        </w:rPr>
        <w:t xml:space="preserve"> </w:t>
      </w:r>
      <w:r w:rsidRPr="0080376D">
        <w:rPr>
          <w:rFonts w:ascii="Arial" w:hAnsi="Arial" w:cs="Arial"/>
          <w:spacing w:val="-1"/>
        </w:rPr>
        <w:t>работника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учреждения)</w:t>
      </w:r>
      <w:r w:rsidRPr="0080376D">
        <w:rPr>
          <w:rFonts w:ascii="Arial" w:hAnsi="Arial" w:cs="Arial"/>
          <w:spacing w:val="54"/>
        </w:rPr>
        <w:t xml:space="preserve"> </w:t>
      </w:r>
      <w:r w:rsidRPr="0080376D">
        <w:rPr>
          <w:rFonts w:ascii="Arial" w:hAnsi="Arial" w:cs="Arial"/>
          <w:spacing w:val="-1"/>
        </w:rPr>
        <w:t>для</w:t>
      </w:r>
      <w:r w:rsidRPr="0080376D">
        <w:rPr>
          <w:rFonts w:ascii="Arial" w:hAnsi="Arial" w:cs="Arial"/>
          <w:spacing w:val="-3"/>
        </w:rPr>
        <w:t xml:space="preserve"> </w:t>
      </w:r>
      <w:r w:rsidRPr="0080376D">
        <w:rPr>
          <w:rFonts w:ascii="Arial" w:hAnsi="Arial" w:cs="Arial"/>
          <w:spacing w:val="-1"/>
        </w:rPr>
        <w:t>достойного</w:t>
      </w:r>
      <w:r w:rsidRPr="0080376D">
        <w:rPr>
          <w:rFonts w:ascii="Arial" w:hAnsi="Arial" w:cs="Arial"/>
          <w:spacing w:val="21"/>
        </w:rPr>
        <w:t xml:space="preserve"> </w:t>
      </w:r>
      <w:r w:rsidRPr="0080376D">
        <w:rPr>
          <w:rFonts w:ascii="Arial" w:hAnsi="Arial" w:cs="Arial"/>
          <w:spacing w:val="-1"/>
        </w:rPr>
        <w:t>выполнения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им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своей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профессиональной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деятельности.</w:t>
      </w: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Настоящий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Кодекс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выполняет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следующие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функции:</w:t>
      </w: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before="47" w:after="0" w:line="284" w:lineRule="auto"/>
        <w:ind w:left="101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содействие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формированию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ценностно-этической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основы</w:t>
      </w:r>
      <w:r w:rsidRPr="0080376D">
        <w:rPr>
          <w:rFonts w:ascii="Arial" w:hAnsi="Arial" w:cs="Arial"/>
          <w:spacing w:val="-7"/>
        </w:rPr>
        <w:t xml:space="preserve"> </w:t>
      </w:r>
      <w:r w:rsidRPr="0080376D">
        <w:rPr>
          <w:rFonts w:ascii="Arial" w:hAnsi="Arial" w:cs="Arial"/>
          <w:spacing w:val="-1"/>
        </w:rPr>
        <w:t>профессиональной</w:t>
      </w:r>
      <w:r w:rsidRPr="0080376D">
        <w:rPr>
          <w:rFonts w:ascii="Arial" w:hAnsi="Arial" w:cs="Arial"/>
          <w:spacing w:val="27"/>
          <w:w w:val="99"/>
        </w:rPr>
        <w:t xml:space="preserve"> </w:t>
      </w:r>
      <w:r w:rsidRPr="0080376D">
        <w:rPr>
          <w:rFonts w:ascii="Arial" w:hAnsi="Arial" w:cs="Arial"/>
          <w:spacing w:val="-1"/>
        </w:rPr>
        <w:t>деятельности;</w:t>
      </w: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обеспечение</w:t>
      </w:r>
      <w:r w:rsidRPr="0080376D">
        <w:rPr>
          <w:rFonts w:ascii="Arial" w:hAnsi="Arial" w:cs="Arial"/>
          <w:spacing w:val="-6"/>
        </w:rPr>
        <w:t xml:space="preserve"> </w:t>
      </w:r>
      <w:r w:rsidRPr="0080376D">
        <w:rPr>
          <w:rFonts w:ascii="Arial" w:hAnsi="Arial" w:cs="Arial"/>
          <w:spacing w:val="-1"/>
        </w:rPr>
        <w:t>гарантий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осуществления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прав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граждан;</w:t>
      </w:r>
    </w:p>
    <w:p w:rsidR="0080376D" w:rsidRPr="0080376D" w:rsidRDefault="0080376D" w:rsidP="0080376D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1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содействие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повышению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профессионального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авторитета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культурной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среды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</w:rPr>
        <w:t>в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обществе.</w:t>
      </w:r>
    </w:p>
    <w:p w:rsidR="0080376D" w:rsidRPr="0080376D" w:rsidRDefault="0080376D" w:rsidP="0080376D">
      <w:pPr>
        <w:numPr>
          <w:ilvl w:val="1"/>
          <w:numId w:val="1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before="47" w:after="0" w:line="284" w:lineRule="auto"/>
        <w:ind w:right="112" w:firstLine="0"/>
        <w:rPr>
          <w:rFonts w:ascii="Arial" w:hAnsi="Arial" w:cs="Arial"/>
        </w:rPr>
      </w:pPr>
      <w:r w:rsidRPr="0080376D">
        <w:rPr>
          <w:rFonts w:ascii="Arial" w:hAnsi="Arial" w:cs="Arial"/>
          <w:spacing w:val="-1"/>
        </w:rPr>
        <w:t>Положения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настоящего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Кодекса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обязательны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для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работников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учреждения,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</w:rPr>
        <w:t>в</w:t>
      </w:r>
      <w:r w:rsidRPr="0080376D">
        <w:rPr>
          <w:rFonts w:ascii="Arial" w:hAnsi="Arial" w:cs="Arial"/>
          <w:spacing w:val="28"/>
        </w:rPr>
        <w:t xml:space="preserve"> </w:t>
      </w:r>
      <w:r w:rsidRPr="0080376D">
        <w:rPr>
          <w:rFonts w:ascii="Arial" w:hAnsi="Arial" w:cs="Arial"/>
          <w:spacing w:val="-1"/>
        </w:rPr>
        <w:t>отношении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которых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исполнительный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орган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муниципальной</w:t>
      </w:r>
      <w:r w:rsidRPr="0080376D">
        <w:rPr>
          <w:rFonts w:ascii="Arial" w:hAnsi="Arial" w:cs="Arial"/>
          <w:spacing w:val="54"/>
        </w:rPr>
        <w:t xml:space="preserve"> </w:t>
      </w:r>
      <w:r w:rsidRPr="0080376D">
        <w:rPr>
          <w:rFonts w:ascii="Arial" w:hAnsi="Arial" w:cs="Arial"/>
          <w:spacing w:val="-1"/>
        </w:rPr>
        <w:t>власти</w:t>
      </w:r>
      <w:r w:rsidRPr="0080376D">
        <w:rPr>
          <w:rFonts w:ascii="Arial" w:hAnsi="Arial" w:cs="Arial"/>
          <w:spacing w:val="-5"/>
        </w:rPr>
        <w:t xml:space="preserve"> </w:t>
      </w:r>
      <w:r w:rsidRPr="0080376D">
        <w:rPr>
          <w:rFonts w:ascii="Arial" w:hAnsi="Arial" w:cs="Arial"/>
          <w:spacing w:val="-1"/>
        </w:rPr>
        <w:t>города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  <w:spacing w:val="-1"/>
        </w:rPr>
        <w:t>Камышина</w:t>
      </w:r>
      <w:r w:rsidRPr="0080376D">
        <w:rPr>
          <w:rFonts w:ascii="Arial" w:hAnsi="Arial" w:cs="Arial"/>
          <w:spacing w:val="-4"/>
        </w:rPr>
        <w:t xml:space="preserve"> </w:t>
      </w:r>
      <w:r w:rsidRPr="0080376D">
        <w:rPr>
          <w:rFonts w:ascii="Arial" w:hAnsi="Arial" w:cs="Arial"/>
        </w:rPr>
        <w:t>в</w:t>
      </w:r>
    </w:p>
    <w:p w:rsidR="0080376D" w:rsidRDefault="0080376D">
      <w:r>
        <w:br w:type="page"/>
      </w:r>
    </w:p>
    <w:p w:rsidR="0080376D" w:rsidRDefault="0080376D" w:rsidP="0080376D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6D" w:rsidRDefault="0080376D" w:rsidP="0080376D">
      <w:pPr>
        <w:pStyle w:val="a3"/>
        <w:kinsoku w:val="0"/>
        <w:overflowPunct w:val="0"/>
        <w:spacing w:before="32" w:line="284" w:lineRule="auto"/>
        <w:ind w:right="318"/>
      </w:pPr>
      <w:r>
        <w:rPr>
          <w:spacing w:val="-1"/>
        </w:rPr>
        <w:t>сфере,</w:t>
      </w:r>
      <w:r>
        <w:rPr>
          <w:spacing w:val="-5"/>
        </w:rPr>
        <w:t xml:space="preserve"> </w:t>
      </w:r>
      <w:r>
        <w:rPr>
          <w:spacing w:val="-1"/>
        </w:rPr>
        <w:t>культуры,</w:t>
      </w:r>
      <w:r>
        <w:rPr>
          <w:spacing w:val="-5"/>
        </w:rPr>
        <w:t xml:space="preserve"> </w:t>
      </w:r>
      <w:r>
        <w:rPr>
          <w:spacing w:val="-1"/>
        </w:rPr>
        <w:t>исполняет</w:t>
      </w:r>
      <w:r>
        <w:rPr>
          <w:spacing w:val="-5"/>
        </w:rPr>
        <w:t xml:space="preserve"> </w:t>
      </w:r>
      <w:r>
        <w:rPr>
          <w:spacing w:val="-1"/>
        </w:rP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полномочия</w:t>
      </w:r>
      <w:r>
        <w:rPr>
          <w:spacing w:val="-5"/>
        </w:rPr>
        <w:t xml:space="preserve"> </w:t>
      </w:r>
      <w:r>
        <w:rPr>
          <w:spacing w:val="-1"/>
        </w:rPr>
        <w:t>учредителя,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rPr>
          <w:spacing w:val="-1"/>
        </w:rPr>
        <w:t>являются</w:t>
      </w:r>
      <w:r>
        <w:rPr>
          <w:spacing w:val="29"/>
          <w:w w:val="99"/>
        </w:rPr>
        <w:t xml:space="preserve"> </w:t>
      </w:r>
      <w:r>
        <w:rPr>
          <w:spacing w:val="-1"/>
        </w:rPr>
        <w:t>составной</w:t>
      </w:r>
      <w:r>
        <w:rPr>
          <w:spacing w:val="-5"/>
        </w:rPr>
        <w:t xml:space="preserve"> </w:t>
      </w:r>
      <w:r>
        <w:rPr>
          <w:spacing w:val="-1"/>
        </w:rPr>
        <w:t>частью</w:t>
      </w:r>
      <w:r>
        <w:rPr>
          <w:spacing w:val="-5"/>
        </w:rPr>
        <w:t xml:space="preserve"> </w:t>
      </w:r>
      <w:r>
        <w:rPr>
          <w:spacing w:val="-1"/>
        </w:rPr>
        <w:t>должностных</w:t>
      </w:r>
      <w:r>
        <w:rPr>
          <w:spacing w:val="-5"/>
        </w:rPr>
        <w:t xml:space="preserve"> </w:t>
      </w:r>
      <w:r>
        <w:rPr>
          <w:spacing w:val="-1"/>
        </w:rPr>
        <w:t>обязанностей</w:t>
      </w:r>
      <w:r>
        <w:rPr>
          <w:spacing w:val="-5"/>
        </w:rPr>
        <w:t xml:space="preserve"> </w:t>
      </w:r>
      <w:r>
        <w:rPr>
          <w:spacing w:val="-1"/>
        </w:rPr>
        <w:t>работников</w:t>
      </w:r>
      <w:r>
        <w:rPr>
          <w:spacing w:val="-5"/>
        </w:rPr>
        <w:t xml:space="preserve"> </w:t>
      </w:r>
      <w:r>
        <w:rPr>
          <w:spacing w:val="-1"/>
        </w:rPr>
        <w:t>учреждения.</w:t>
      </w:r>
    </w:p>
    <w:p w:rsidR="0080376D" w:rsidRDefault="0080376D" w:rsidP="0080376D">
      <w:pPr>
        <w:pStyle w:val="a3"/>
        <w:kinsoku w:val="0"/>
        <w:overflowPunct w:val="0"/>
        <w:ind w:right="318"/>
        <w:rPr>
          <w:spacing w:val="-1"/>
        </w:rPr>
      </w:pPr>
      <w:r>
        <w:t>II.</w:t>
      </w:r>
      <w:r>
        <w:rPr>
          <w:spacing w:val="-5"/>
        </w:rPr>
        <w:t xml:space="preserve"> </w:t>
      </w:r>
      <w:r>
        <w:rPr>
          <w:spacing w:val="-1"/>
        </w:rPr>
        <w:t>Основные</w:t>
      </w:r>
      <w:r>
        <w:rPr>
          <w:spacing w:val="-5"/>
        </w:rPr>
        <w:t xml:space="preserve"> </w:t>
      </w:r>
      <w:r>
        <w:rPr>
          <w:spacing w:val="-1"/>
        </w:rPr>
        <w:t>понятия,</w:t>
      </w:r>
      <w:r>
        <w:rPr>
          <w:spacing w:val="-5"/>
        </w:rPr>
        <w:t xml:space="preserve"> </w:t>
      </w:r>
      <w:r>
        <w:rPr>
          <w:spacing w:val="-1"/>
        </w:rP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настоящем</w:t>
      </w:r>
      <w:r>
        <w:rPr>
          <w:spacing w:val="-5"/>
        </w:rPr>
        <w:t xml:space="preserve"> </w:t>
      </w:r>
      <w:r>
        <w:rPr>
          <w:spacing w:val="-1"/>
        </w:rPr>
        <w:t>Кодексе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318"/>
      </w:pP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целей</w:t>
      </w:r>
      <w:r>
        <w:rPr>
          <w:spacing w:val="-5"/>
        </w:rPr>
        <w:t xml:space="preserve"> </w:t>
      </w:r>
      <w:r>
        <w:rPr>
          <w:spacing w:val="-1"/>
        </w:rPr>
        <w:t>настоящего</w:t>
      </w:r>
      <w:r>
        <w:rPr>
          <w:spacing w:val="-5"/>
        </w:rPr>
        <w:t xml:space="preserve"> </w:t>
      </w:r>
      <w:r>
        <w:rPr>
          <w:spacing w:val="-1"/>
        </w:rPr>
        <w:t>Кодекса</w:t>
      </w:r>
      <w:r>
        <w:rPr>
          <w:spacing w:val="-5"/>
        </w:rPr>
        <w:t xml:space="preserve"> </w:t>
      </w:r>
      <w:r>
        <w:rPr>
          <w:spacing w:val="-1"/>
        </w:rPr>
        <w:t>используются</w:t>
      </w:r>
      <w:r>
        <w:rPr>
          <w:spacing w:val="-5"/>
        </w:rPr>
        <w:t xml:space="preserve"> </w:t>
      </w:r>
      <w:r>
        <w:rPr>
          <w:spacing w:val="-1"/>
        </w:rPr>
        <w:t>следующие</w:t>
      </w:r>
      <w:r>
        <w:rPr>
          <w:spacing w:val="-4"/>
        </w:rPr>
        <w:t xml:space="preserve"> </w:t>
      </w:r>
      <w:r>
        <w:rPr>
          <w:spacing w:val="-1"/>
        </w:rPr>
        <w:t>понятия:</w:t>
      </w:r>
      <w:r>
        <w:rPr>
          <w:spacing w:val="28"/>
          <w:w w:val="99"/>
        </w:rPr>
        <w:t xml:space="preserve"> </w:t>
      </w:r>
      <w:r>
        <w:rPr>
          <w:spacing w:val="-1"/>
        </w:rPr>
        <w:t>профессиональная</w:t>
      </w:r>
      <w:r>
        <w:rPr>
          <w:spacing w:val="-4"/>
        </w:rPr>
        <w:t xml:space="preserve"> </w:t>
      </w:r>
      <w:r>
        <w:rPr>
          <w:spacing w:val="-1"/>
        </w:rPr>
        <w:t>этика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это</w:t>
      </w:r>
      <w:r>
        <w:rPr>
          <w:spacing w:val="-4"/>
        </w:rPr>
        <w:t xml:space="preserve"> </w:t>
      </w:r>
      <w:r>
        <w:rPr>
          <w:spacing w:val="-1"/>
        </w:rPr>
        <w:t>совокупность</w:t>
      </w:r>
      <w:r>
        <w:rPr>
          <w:spacing w:val="-4"/>
        </w:rPr>
        <w:t xml:space="preserve"> </w:t>
      </w:r>
      <w:r>
        <w:rPr>
          <w:spacing w:val="-1"/>
        </w:rPr>
        <w:t>моральных</w:t>
      </w:r>
      <w:r>
        <w:rPr>
          <w:spacing w:val="-4"/>
        </w:rPr>
        <w:t xml:space="preserve"> </w:t>
      </w:r>
      <w:r>
        <w:rPr>
          <w:spacing w:val="-1"/>
        </w:rPr>
        <w:t>норм,</w:t>
      </w:r>
      <w:r>
        <w:rPr>
          <w:spacing w:val="-4"/>
        </w:rPr>
        <w:t xml:space="preserve"> </w:t>
      </w:r>
      <w:r>
        <w:rPr>
          <w:spacing w:val="-1"/>
        </w:rPr>
        <w:t>которые</w:t>
      </w:r>
      <w:r>
        <w:rPr>
          <w:spacing w:val="-4"/>
        </w:rPr>
        <w:t xml:space="preserve"> </w:t>
      </w:r>
      <w:r>
        <w:rPr>
          <w:spacing w:val="-1"/>
        </w:rPr>
        <w:t>определяют</w:t>
      </w:r>
      <w:r>
        <w:rPr>
          <w:spacing w:val="29"/>
        </w:rPr>
        <w:t xml:space="preserve"> </w:t>
      </w:r>
      <w:r>
        <w:rPr>
          <w:spacing w:val="-1"/>
        </w:rPr>
        <w:t>отношение</w:t>
      </w:r>
      <w:r>
        <w:rPr>
          <w:spacing w:val="-4"/>
        </w:rPr>
        <w:t xml:space="preserve"> </w:t>
      </w:r>
      <w:r>
        <w:rPr>
          <w:spacing w:val="-1"/>
        </w:rP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1"/>
        </w:rPr>
        <w:t>своему</w:t>
      </w:r>
      <w:r>
        <w:rPr>
          <w:spacing w:val="-4"/>
        </w:rPr>
        <w:t xml:space="preserve"> </w:t>
      </w:r>
      <w:r>
        <w:rPr>
          <w:spacing w:val="-1"/>
        </w:rPr>
        <w:t>профессиональному</w:t>
      </w:r>
      <w:r>
        <w:rPr>
          <w:spacing w:val="-4"/>
        </w:rPr>
        <w:t xml:space="preserve"> </w:t>
      </w:r>
      <w:r>
        <w:rPr>
          <w:spacing w:val="-1"/>
        </w:rPr>
        <w:t>долгу;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76"/>
      </w:pPr>
      <w:r>
        <w:rPr>
          <w:spacing w:val="-1"/>
        </w:rPr>
        <w:t>кодекс</w:t>
      </w:r>
      <w:r>
        <w:rPr>
          <w:spacing w:val="-4"/>
        </w:rPr>
        <w:t xml:space="preserve"> </w:t>
      </w:r>
      <w:r>
        <w:rPr>
          <w:spacing w:val="-1"/>
        </w:rPr>
        <w:t>профессиональной</w:t>
      </w:r>
      <w:r>
        <w:rPr>
          <w:spacing w:val="-3"/>
        </w:rPr>
        <w:t xml:space="preserve"> </w:t>
      </w:r>
      <w:r>
        <w:rPr>
          <w:spacing w:val="-1"/>
        </w:rPr>
        <w:t>этики</w:t>
      </w:r>
      <w:r>
        <w:rPr>
          <w:spacing w:val="-4"/>
        </w:rPr>
        <w:t xml:space="preserve"> </w:t>
      </w:r>
      <w:r>
        <w:rPr>
          <w:spacing w:val="-1"/>
        </w:rPr>
        <w:t>работников</w:t>
      </w:r>
      <w:r>
        <w:rPr>
          <w:spacing w:val="-3"/>
        </w:rPr>
        <w:t xml:space="preserve"> </w:t>
      </w:r>
      <w:r>
        <w:rPr>
          <w:spacing w:val="-1"/>
        </w:rPr>
        <w:t>МБУ</w:t>
      </w:r>
      <w:r>
        <w:rPr>
          <w:spacing w:val="-4"/>
        </w:rPr>
        <w:t xml:space="preserve"> </w:t>
      </w:r>
      <w:r>
        <w:rPr>
          <w:spacing w:val="-1"/>
        </w:rPr>
        <w:t>«ДК</w:t>
      </w:r>
      <w:r>
        <w:rPr>
          <w:spacing w:val="-3"/>
        </w:rPr>
        <w:t xml:space="preserve"> </w:t>
      </w:r>
      <w:r>
        <w:rPr>
          <w:spacing w:val="-1"/>
        </w:rPr>
        <w:t>«Текстильщик»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это</w:t>
      </w:r>
      <w:r>
        <w:rPr>
          <w:spacing w:val="-4"/>
        </w:rPr>
        <w:t xml:space="preserve"> </w:t>
      </w:r>
      <w:r>
        <w:rPr>
          <w:spacing w:val="-1"/>
        </w:rPr>
        <w:t>свод</w:t>
      </w:r>
      <w:r>
        <w:rPr>
          <w:spacing w:val="-3"/>
        </w:rPr>
        <w:t xml:space="preserve"> </w:t>
      </w:r>
      <w:r>
        <w:rPr>
          <w:spacing w:val="-1"/>
        </w:rPr>
        <w:t>норм</w:t>
      </w:r>
      <w:r>
        <w:rPr>
          <w:spacing w:val="21"/>
          <w:w w:val="99"/>
        </w:rPr>
        <w:t xml:space="preserve"> </w:t>
      </w:r>
      <w:r>
        <w:rPr>
          <w:spacing w:val="-1"/>
        </w:rPr>
        <w:t>подобающего</w:t>
      </w:r>
      <w:r>
        <w:rPr>
          <w:spacing w:val="-6"/>
        </w:rPr>
        <w:t xml:space="preserve"> </w:t>
      </w:r>
      <w:r>
        <w:rPr>
          <w:spacing w:val="-1"/>
        </w:rPr>
        <w:t>поведения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работников</w:t>
      </w:r>
      <w:r>
        <w:rPr>
          <w:spacing w:val="-5"/>
        </w:rPr>
        <w:t xml:space="preserve"> </w:t>
      </w:r>
      <w:r>
        <w:rPr>
          <w:spacing w:val="-1"/>
        </w:rPr>
        <w:t>учреждения.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76"/>
      </w:pPr>
      <w:r>
        <w:rPr>
          <w:spacing w:val="-1"/>
        </w:rPr>
        <w:t>материальная</w:t>
      </w:r>
      <w:r>
        <w:rPr>
          <w:spacing w:val="-5"/>
        </w:rPr>
        <w:t xml:space="preserve"> </w:t>
      </w:r>
      <w:r>
        <w:rPr>
          <w:spacing w:val="-1"/>
        </w:rPr>
        <w:t>выгода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приобретение,</w:t>
      </w:r>
      <w:r>
        <w:rPr>
          <w:spacing w:val="-5"/>
        </w:rPr>
        <w:t xml:space="preserve"> </w:t>
      </w:r>
      <w:r>
        <w:rPr>
          <w:spacing w:val="-1"/>
        </w:rPr>
        <w:t>которое</w:t>
      </w:r>
      <w:r>
        <w:rPr>
          <w:spacing w:val="-4"/>
        </w:rPr>
        <w:t xml:space="preserve"> </w:t>
      </w:r>
      <w:r>
        <w:rPr>
          <w:spacing w:val="-1"/>
        </w:rPr>
        <w:t>может</w:t>
      </w:r>
      <w:r>
        <w:rPr>
          <w:spacing w:val="-5"/>
        </w:rPr>
        <w:t xml:space="preserve"> </w:t>
      </w:r>
      <w:r>
        <w:rPr>
          <w:spacing w:val="-1"/>
        </w:rPr>
        <w:t>быть</w:t>
      </w:r>
      <w:r>
        <w:rPr>
          <w:spacing w:val="-4"/>
        </w:rPr>
        <w:t xml:space="preserve"> </w:t>
      </w:r>
      <w:r>
        <w:rPr>
          <w:spacing w:val="-1"/>
        </w:rPr>
        <w:t>получено</w:t>
      </w:r>
      <w:r>
        <w:rPr>
          <w:spacing w:val="-5"/>
        </w:rPr>
        <w:t xml:space="preserve"> </w:t>
      </w:r>
      <w:r>
        <w:rPr>
          <w:spacing w:val="-1"/>
        </w:rPr>
        <w:t>работником</w:t>
      </w:r>
      <w:r>
        <w:rPr>
          <w:spacing w:val="29"/>
          <w:w w:val="99"/>
        </w:rPr>
        <w:t xml:space="preserve"> </w:t>
      </w:r>
      <w:r>
        <w:rPr>
          <w:spacing w:val="-1"/>
        </w:rPr>
        <w:t>учреждения,</w:t>
      </w:r>
      <w:r>
        <w:rPr>
          <w:spacing w:val="53"/>
        </w:rPr>
        <w:t xml:space="preserve"> </w:t>
      </w:r>
      <w:r>
        <w:rPr>
          <w:spacing w:val="-1"/>
        </w:rPr>
        <w:t>его</w:t>
      </w:r>
      <w:r>
        <w:rPr>
          <w:spacing w:val="-5"/>
        </w:rPr>
        <w:t xml:space="preserve"> </w:t>
      </w:r>
      <w:r>
        <w:rPr>
          <w:spacing w:val="-1"/>
        </w:rPr>
        <w:t>близкими</w:t>
      </w:r>
      <w:r>
        <w:rPr>
          <w:spacing w:val="-5"/>
        </w:rPr>
        <w:t xml:space="preserve"> </w:t>
      </w:r>
      <w:r>
        <w:rPr>
          <w:spacing w:val="-1"/>
        </w:rPr>
        <w:t>родственниками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результате</w:t>
      </w:r>
      <w:r>
        <w:rPr>
          <w:spacing w:val="-4"/>
        </w:rPr>
        <w:t xml:space="preserve"> </w:t>
      </w:r>
      <w:r>
        <w:rPr>
          <w:spacing w:val="-1"/>
        </w:rPr>
        <w:t>использования</w:t>
      </w:r>
      <w:r>
        <w:rPr>
          <w:spacing w:val="-5"/>
        </w:rPr>
        <w:t xml:space="preserve"> </w:t>
      </w:r>
      <w:r>
        <w:rPr>
          <w:spacing w:val="-1"/>
        </w:rPr>
        <w:t>или</w:t>
      </w:r>
      <w:r>
        <w:rPr>
          <w:spacing w:val="28"/>
          <w:w w:val="99"/>
        </w:rPr>
        <w:t xml:space="preserve"> </w:t>
      </w:r>
      <w:r>
        <w:rPr>
          <w:spacing w:val="-1"/>
        </w:rPr>
        <w:t>превышения</w:t>
      </w:r>
      <w:r>
        <w:rPr>
          <w:spacing w:val="-5"/>
        </w:rPr>
        <w:t xml:space="preserve"> </w:t>
      </w:r>
      <w:r>
        <w:rPr>
          <w:spacing w:val="-1"/>
        </w:rPr>
        <w:t>должностных</w:t>
      </w:r>
      <w:r>
        <w:rPr>
          <w:spacing w:val="-4"/>
        </w:rPr>
        <w:t xml:space="preserve"> </w:t>
      </w:r>
      <w:r>
        <w:rPr>
          <w:spacing w:val="-1"/>
        </w:rPr>
        <w:t>полномочий,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также</w:t>
      </w:r>
      <w:r>
        <w:rPr>
          <w:spacing w:val="-4"/>
        </w:rPr>
        <w:t xml:space="preserve"> </w:t>
      </w:r>
      <w:r>
        <w:rPr>
          <w:spacing w:val="-1"/>
        </w:rPr>
        <w:t>незаконных</w:t>
      </w:r>
      <w:r>
        <w:rPr>
          <w:spacing w:val="-4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интересах</w:t>
      </w:r>
      <w:r>
        <w:rPr>
          <w:spacing w:val="28"/>
        </w:rPr>
        <w:t xml:space="preserve"> </w:t>
      </w:r>
      <w:r>
        <w:rPr>
          <w:spacing w:val="-1"/>
        </w:rPr>
        <w:t>третьих</w:t>
      </w:r>
      <w:r>
        <w:rPr>
          <w:spacing w:val="-4"/>
        </w:rPr>
        <w:t xml:space="preserve"> </w:t>
      </w:r>
      <w:r>
        <w:rPr>
          <w:spacing w:val="-1"/>
        </w:rP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целью</w:t>
      </w:r>
      <w:r>
        <w:rPr>
          <w:spacing w:val="-3"/>
        </w:rPr>
        <w:t xml:space="preserve"> </w:t>
      </w:r>
      <w:r>
        <w:rPr>
          <w:spacing w:val="-1"/>
        </w:rPr>
        <w:t>получения</w:t>
      </w:r>
      <w:r>
        <w:rPr>
          <w:spacing w:val="-4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 xml:space="preserve"> </w:t>
      </w:r>
      <w:r>
        <w:rPr>
          <w:spacing w:val="-1"/>
        </w:rPr>
        <w:t>них</w:t>
      </w:r>
      <w:r>
        <w:rPr>
          <w:spacing w:val="-3"/>
        </w:rPr>
        <w:t xml:space="preserve"> </w:t>
      </w:r>
      <w:r>
        <w:rPr>
          <w:spacing w:val="-1"/>
        </w:rPr>
        <w:t>вознаграждения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которое</w:t>
      </w:r>
      <w:r>
        <w:rPr>
          <w:spacing w:val="-3"/>
        </w:rPr>
        <w:t xml:space="preserve"> </w:t>
      </w:r>
      <w:r>
        <w:rPr>
          <w:spacing w:val="-1"/>
        </w:rPr>
        <w:t>можно</w:t>
      </w:r>
      <w:r>
        <w:rPr>
          <w:spacing w:val="-3"/>
        </w:rPr>
        <w:t xml:space="preserve"> </w:t>
      </w:r>
      <w:r>
        <w:rPr>
          <w:spacing w:val="-1"/>
        </w:rPr>
        <w:t>определить</w:t>
      </w:r>
      <w:r>
        <w:rPr>
          <w:spacing w:val="-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качестве</w:t>
      </w:r>
      <w:r>
        <w:rPr>
          <w:spacing w:val="-4"/>
        </w:rPr>
        <w:t xml:space="preserve"> </w:t>
      </w:r>
      <w:r>
        <w:rPr>
          <w:spacing w:val="-1"/>
        </w:rPr>
        <w:t>дохода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налоговым</w:t>
      </w:r>
      <w:r>
        <w:rPr>
          <w:spacing w:val="-4"/>
        </w:rPr>
        <w:t xml:space="preserve"> </w:t>
      </w:r>
      <w:r>
        <w:rPr>
          <w:spacing w:val="-1"/>
        </w:rPr>
        <w:t>законодательством</w:t>
      </w:r>
      <w:r>
        <w:rPr>
          <w:spacing w:val="-4"/>
        </w:rPr>
        <w:t xml:space="preserve"> </w:t>
      </w:r>
      <w:r>
        <w:rPr>
          <w:spacing w:val="-1"/>
        </w:rPr>
        <w:t>Российской</w:t>
      </w:r>
      <w:r>
        <w:rPr>
          <w:spacing w:val="27"/>
          <w:w w:val="99"/>
        </w:rPr>
        <w:t xml:space="preserve"> </w:t>
      </w:r>
      <w:r>
        <w:rPr>
          <w:spacing w:val="-1"/>
        </w:rPr>
        <w:t>Федерации;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318"/>
      </w:pPr>
      <w:r>
        <w:rPr>
          <w:spacing w:val="-1"/>
        </w:rPr>
        <w:t>личная</w:t>
      </w:r>
      <w:r>
        <w:rPr>
          <w:spacing w:val="-5"/>
        </w:rPr>
        <w:t xml:space="preserve"> </w:t>
      </w:r>
      <w:r>
        <w:rPr>
          <w:spacing w:val="-1"/>
        </w:rPr>
        <w:t>выгода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заинтересованность</w:t>
      </w:r>
      <w:r>
        <w:rPr>
          <w:spacing w:val="-5"/>
        </w:rPr>
        <w:t xml:space="preserve"> </w:t>
      </w:r>
      <w:r>
        <w:rPr>
          <w:spacing w:val="-1"/>
        </w:rPr>
        <w:t>работника</w:t>
      </w:r>
      <w:r>
        <w:rPr>
          <w:spacing w:val="-4"/>
        </w:rPr>
        <w:t xml:space="preserve"> </w:t>
      </w:r>
      <w:r>
        <w:rPr>
          <w:spacing w:val="-1"/>
        </w:rPr>
        <w:t>учреждения,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4"/>
        </w:rPr>
        <w:t xml:space="preserve"> </w:t>
      </w:r>
      <w:r>
        <w:rPr>
          <w:spacing w:val="-1"/>
        </w:rPr>
        <w:t>близких</w:t>
      </w:r>
      <w:r>
        <w:rPr>
          <w:spacing w:val="28"/>
        </w:rPr>
        <w:t xml:space="preserve"> </w:t>
      </w:r>
      <w:r>
        <w:rPr>
          <w:spacing w:val="-1"/>
        </w:rPr>
        <w:t>родственников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получении</w:t>
      </w:r>
      <w:r>
        <w:rPr>
          <w:spacing w:val="-5"/>
        </w:rPr>
        <w:t xml:space="preserve"> </w:t>
      </w:r>
      <w:r>
        <w:rPr>
          <w:spacing w:val="-1"/>
        </w:rPr>
        <w:t>нематериальных</w:t>
      </w:r>
      <w:r>
        <w:rPr>
          <w:spacing w:val="-5"/>
        </w:rPr>
        <w:t xml:space="preserve"> </w:t>
      </w:r>
      <w:r>
        <w:rPr>
          <w:spacing w:val="-1"/>
        </w:rPr>
        <w:t>благ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нематериальных</w:t>
      </w:r>
      <w:r>
        <w:rPr>
          <w:spacing w:val="-5"/>
        </w:rPr>
        <w:t xml:space="preserve"> </w:t>
      </w:r>
      <w:r>
        <w:rPr>
          <w:spacing w:val="-1"/>
        </w:rPr>
        <w:t>преимуществ,</w:t>
      </w:r>
      <w:r>
        <w:rPr>
          <w:spacing w:val="27"/>
          <w:w w:val="99"/>
        </w:rPr>
        <w:t xml:space="preserve"> </w:t>
      </w:r>
      <w:r>
        <w:rPr>
          <w:spacing w:val="-1"/>
        </w:rPr>
        <w:t>которая</w:t>
      </w:r>
      <w:r>
        <w:rPr>
          <w:spacing w:val="-5"/>
        </w:rPr>
        <w:t xml:space="preserve"> </w:t>
      </w:r>
      <w:r>
        <w:rPr>
          <w:spacing w:val="-1"/>
        </w:rPr>
        <w:t>может</w:t>
      </w:r>
      <w:r>
        <w:rPr>
          <w:spacing w:val="-5"/>
        </w:rPr>
        <w:t xml:space="preserve"> </w:t>
      </w:r>
      <w:r>
        <w:rPr>
          <w:spacing w:val="-1"/>
        </w:rPr>
        <w:t>выражаться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достижении</w:t>
      </w:r>
      <w:r>
        <w:rPr>
          <w:spacing w:val="-5"/>
        </w:rPr>
        <w:t xml:space="preserve"> </w:t>
      </w:r>
      <w:r>
        <w:rPr>
          <w:spacing w:val="-1"/>
        </w:rPr>
        <w:t>очевидных</w:t>
      </w:r>
      <w:r>
        <w:rPr>
          <w:spacing w:val="-4"/>
        </w:rPr>
        <w:t xml:space="preserve"> </w:t>
      </w:r>
      <w:r>
        <w:rPr>
          <w:spacing w:val="-1"/>
        </w:rPr>
        <w:t>личных</w:t>
      </w:r>
      <w:r>
        <w:rPr>
          <w:spacing w:val="-5"/>
        </w:rPr>
        <w:t xml:space="preserve"> </w:t>
      </w:r>
      <w:r>
        <w:rPr>
          <w:spacing w:val="-1"/>
        </w:rPr>
        <w:t>целей;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318"/>
      </w:pPr>
      <w:r>
        <w:rPr>
          <w:spacing w:val="-1"/>
        </w:rPr>
        <w:t>конфликт</w:t>
      </w:r>
      <w:r>
        <w:rPr>
          <w:spacing w:val="-5"/>
        </w:rPr>
        <w:t xml:space="preserve"> </w:t>
      </w:r>
      <w:r>
        <w:rPr>
          <w:spacing w:val="-1"/>
        </w:rPr>
        <w:t>интересов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ситуация,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4"/>
        </w:rPr>
        <w:t xml:space="preserve"> </w:t>
      </w:r>
      <w:r>
        <w:rPr>
          <w:spacing w:val="-1"/>
        </w:rPr>
        <w:t>которой</w:t>
      </w:r>
      <w:r>
        <w:rPr>
          <w:spacing w:val="-4"/>
        </w:rPr>
        <w:t xml:space="preserve"> </w:t>
      </w:r>
      <w:r>
        <w:rPr>
          <w:spacing w:val="-1"/>
        </w:rPr>
        <w:t>возникает</w:t>
      </w:r>
      <w:r>
        <w:rPr>
          <w:spacing w:val="-5"/>
        </w:rPr>
        <w:t xml:space="preserve"> </w:t>
      </w:r>
      <w:r>
        <w:rPr>
          <w:spacing w:val="-1"/>
        </w:rPr>
        <w:t>противоречие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29"/>
        </w:rPr>
        <w:t xml:space="preserve"> </w:t>
      </w:r>
      <w:r>
        <w:rPr>
          <w:spacing w:val="-1"/>
        </w:rPr>
        <w:t>заинтересованностью</w:t>
      </w:r>
      <w:r>
        <w:rPr>
          <w:spacing w:val="-5"/>
        </w:rPr>
        <w:t xml:space="preserve"> </w:t>
      </w:r>
      <w:r>
        <w:rPr>
          <w:spacing w:val="-1"/>
        </w:rPr>
        <w:t>работника</w:t>
      </w:r>
      <w:r>
        <w:rPr>
          <w:spacing w:val="-5"/>
        </w:rPr>
        <w:t xml:space="preserve"> </w:t>
      </w:r>
      <w:r>
        <w:rPr>
          <w:spacing w:val="-1"/>
        </w:rPr>
        <w:t>учреждения,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получении</w:t>
      </w:r>
      <w:r>
        <w:rPr>
          <w:spacing w:val="-5"/>
        </w:rPr>
        <w:t xml:space="preserve"> </w:t>
      </w:r>
      <w:r>
        <w:rPr>
          <w:spacing w:val="-1"/>
        </w:rPr>
        <w:t>материальной</w:t>
      </w:r>
      <w:r>
        <w:rPr>
          <w:spacing w:val="-5"/>
        </w:rPr>
        <w:t xml:space="preserve"> </w:t>
      </w:r>
      <w:r>
        <w:rPr>
          <w:spacing w:val="-1"/>
        </w:rPr>
        <w:t>или</w:t>
      </w:r>
      <w:r>
        <w:rPr>
          <w:spacing w:val="-5"/>
        </w:rPr>
        <w:t xml:space="preserve"> </w:t>
      </w:r>
      <w:r>
        <w:rPr>
          <w:spacing w:val="-1"/>
        </w:rPr>
        <w:t>личной</w:t>
      </w:r>
      <w:r>
        <w:rPr>
          <w:spacing w:val="28"/>
          <w:w w:val="99"/>
        </w:rPr>
        <w:t xml:space="preserve"> </w:t>
      </w:r>
      <w:r>
        <w:rPr>
          <w:spacing w:val="-1"/>
        </w:rPr>
        <w:t>выгоды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правами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законными</w:t>
      </w:r>
      <w:r>
        <w:rPr>
          <w:spacing w:val="-5"/>
        </w:rPr>
        <w:t xml:space="preserve"> </w:t>
      </w:r>
      <w:r>
        <w:rPr>
          <w:spacing w:val="-1"/>
        </w:rPr>
        <w:t>интересами</w:t>
      </w:r>
      <w:r>
        <w:rPr>
          <w:spacing w:val="-4"/>
        </w:rPr>
        <w:t xml:space="preserve"> </w:t>
      </w:r>
      <w:r>
        <w:rPr>
          <w:spacing w:val="-1"/>
        </w:rPr>
        <w:t>граждан,</w:t>
      </w:r>
      <w:r>
        <w:rPr>
          <w:spacing w:val="-5"/>
        </w:rPr>
        <w:t xml:space="preserve"> </w:t>
      </w:r>
      <w:r>
        <w:rPr>
          <w:spacing w:val="-1"/>
        </w:rPr>
        <w:t>организаций,</w:t>
      </w:r>
      <w:r>
        <w:rPr>
          <w:spacing w:val="-5"/>
        </w:rPr>
        <w:t xml:space="preserve"> </w:t>
      </w:r>
      <w:r>
        <w:rPr>
          <w:spacing w:val="-1"/>
        </w:rPr>
        <w:t>общества</w:t>
      </w:r>
      <w:r>
        <w:rPr>
          <w:spacing w:val="-5"/>
        </w:rPr>
        <w:t xml:space="preserve"> </w:t>
      </w:r>
      <w:r>
        <w:rPr>
          <w:spacing w:val="-1"/>
        </w:rPr>
        <w:t>или</w:t>
      </w:r>
      <w:r>
        <w:rPr>
          <w:spacing w:val="29"/>
          <w:w w:val="99"/>
        </w:rPr>
        <w:t xml:space="preserve"> </w:t>
      </w:r>
      <w:r>
        <w:rPr>
          <w:spacing w:val="-1"/>
        </w:rPr>
        <w:t>государства,</w:t>
      </w:r>
      <w:r>
        <w:rPr>
          <w:spacing w:val="-5"/>
        </w:rPr>
        <w:t xml:space="preserve"> </w:t>
      </w:r>
      <w:r>
        <w:rPr>
          <w:spacing w:val="-1"/>
        </w:rPr>
        <w:t>что</w:t>
      </w:r>
      <w:r>
        <w:rPr>
          <w:spacing w:val="-4"/>
        </w:rPr>
        <w:t xml:space="preserve"> </w:t>
      </w:r>
      <w:r>
        <w:rPr>
          <w:spacing w:val="-1"/>
        </w:rPr>
        <w:t>может</w:t>
      </w:r>
      <w:r>
        <w:rPr>
          <w:spacing w:val="-4"/>
        </w:rPr>
        <w:t xml:space="preserve"> </w:t>
      </w:r>
      <w:r>
        <w:rPr>
          <w:spacing w:val="-1"/>
        </w:rPr>
        <w:t>повлиять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надлежащее</w:t>
      </w:r>
      <w:r>
        <w:rPr>
          <w:spacing w:val="-5"/>
        </w:rPr>
        <w:t xml:space="preserve"> </w:t>
      </w:r>
      <w:r>
        <w:rPr>
          <w:spacing w:val="-1"/>
        </w:rPr>
        <w:t>исполнение</w:t>
      </w:r>
      <w:r>
        <w:rPr>
          <w:spacing w:val="-4"/>
        </w:rPr>
        <w:t xml:space="preserve"> </w:t>
      </w:r>
      <w:r>
        <w:rPr>
          <w:spacing w:val="-1"/>
        </w:rPr>
        <w:t>работником</w:t>
      </w:r>
      <w:r>
        <w:rPr>
          <w:spacing w:val="29"/>
          <w:w w:val="99"/>
        </w:rPr>
        <w:t xml:space="preserve"> </w:t>
      </w:r>
      <w:r>
        <w:rPr>
          <w:spacing w:val="-1"/>
        </w:rPr>
        <w:t>должностных</w:t>
      </w:r>
      <w:r>
        <w:rPr>
          <w:spacing w:val="-9"/>
        </w:rPr>
        <w:t xml:space="preserve"> </w:t>
      </w:r>
      <w:r>
        <w:rPr>
          <w:spacing w:val="-1"/>
        </w:rPr>
        <w:t>обязанностей;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76"/>
      </w:pPr>
      <w:r>
        <w:rPr>
          <w:spacing w:val="-1"/>
        </w:rPr>
        <w:t>коррупция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злоупотребление</w:t>
      </w:r>
      <w:r>
        <w:rPr>
          <w:spacing w:val="-6"/>
        </w:rPr>
        <w:t xml:space="preserve"> </w:t>
      </w:r>
      <w:r>
        <w:rPr>
          <w:spacing w:val="-1"/>
        </w:rPr>
        <w:t>должностными</w:t>
      </w:r>
      <w:r>
        <w:rPr>
          <w:spacing w:val="-6"/>
        </w:rPr>
        <w:t xml:space="preserve"> </w:t>
      </w:r>
      <w:r>
        <w:rPr>
          <w:spacing w:val="-1"/>
        </w:rPr>
        <w:t>полномочиями,</w:t>
      </w:r>
      <w:r>
        <w:rPr>
          <w:spacing w:val="-6"/>
        </w:rPr>
        <w:t xml:space="preserve"> </w:t>
      </w:r>
      <w:r>
        <w:rPr>
          <w:spacing w:val="-1"/>
        </w:rPr>
        <w:t>дача</w:t>
      </w:r>
      <w:r>
        <w:rPr>
          <w:spacing w:val="-5"/>
        </w:rPr>
        <w:t xml:space="preserve"> </w:t>
      </w:r>
      <w:r>
        <w:rPr>
          <w:spacing w:val="-1"/>
        </w:rPr>
        <w:t>взятки,</w:t>
      </w:r>
      <w:r>
        <w:rPr>
          <w:spacing w:val="-6"/>
        </w:rPr>
        <w:t xml:space="preserve"> </w:t>
      </w:r>
      <w:r>
        <w:rPr>
          <w:spacing w:val="-1"/>
        </w:rPr>
        <w:t>получение</w:t>
      </w:r>
      <w:r>
        <w:rPr>
          <w:spacing w:val="28"/>
        </w:rPr>
        <w:t xml:space="preserve"> </w:t>
      </w:r>
      <w:r>
        <w:rPr>
          <w:spacing w:val="-1"/>
        </w:rPr>
        <w:t>взятки</w:t>
      </w:r>
      <w:r>
        <w:rPr>
          <w:spacing w:val="-5"/>
        </w:rPr>
        <w:t xml:space="preserve"> </w:t>
      </w:r>
      <w:r>
        <w:rPr>
          <w:spacing w:val="-1"/>
        </w:rPr>
        <w:t>либо</w:t>
      </w:r>
      <w:r>
        <w:rPr>
          <w:spacing w:val="-5"/>
        </w:rPr>
        <w:t xml:space="preserve"> </w:t>
      </w:r>
      <w:r>
        <w:rPr>
          <w:spacing w:val="-1"/>
        </w:rPr>
        <w:t>иное</w:t>
      </w:r>
      <w:r>
        <w:rPr>
          <w:spacing w:val="-4"/>
        </w:rPr>
        <w:t xml:space="preserve"> </w:t>
      </w:r>
      <w:r>
        <w:rPr>
          <w:spacing w:val="-1"/>
        </w:rPr>
        <w:t>незаконное</w:t>
      </w:r>
      <w:r>
        <w:rPr>
          <w:spacing w:val="-5"/>
        </w:rPr>
        <w:t xml:space="preserve"> </w:t>
      </w:r>
      <w:r>
        <w:rPr>
          <w:spacing w:val="-1"/>
        </w:rPr>
        <w:t>использование</w:t>
      </w:r>
      <w:r>
        <w:rPr>
          <w:spacing w:val="-5"/>
        </w:rPr>
        <w:t xml:space="preserve"> </w:t>
      </w:r>
      <w:r>
        <w:rPr>
          <w:spacing w:val="-1"/>
        </w:rPr>
        <w:t>физическим</w:t>
      </w:r>
      <w:r>
        <w:rPr>
          <w:spacing w:val="-4"/>
        </w:rPr>
        <w:t xml:space="preserve"> </w:t>
      </w:r>
      <w:r>
        <w:rPr>
          <w:spacing w:val="-1"/>
        </w:rPr>
        <w:t>лицом</w:t>
      </w:r>
      <w:r>
        <w:rPr>
          <w:spacing w:val="-5"/>
        </w:rPr>
        <w:t xml:space="preserve"> </w:t>
      </w:r>
      <w:r>
        <w:rPr>
          <w:spacing w:val="-1"/>
        </w:rPr>
        <w:t>своего</w:t>
      </w:r>
      <w:r>
        <w:rPr>
          <w:spacing w:val="-5"/>
        </w:rPr>
        <w:t xml:space="preserve"> </w:t>
      </w:r>
      <w:r>
        <w:rPr>
          <w:spacing w:val="-1"/>
        </w:rPr>
        <w:t>должностного</w:t>
      </w:r>
      <w:r>
        <w:rPr>
          <w:spacing w:val="30"/>
        </w:rPr>
        <w:t xml:space="preserve"> </w:t>
      </w:r>
      <w:r>
        <w:rPr>
          <w:spacing w:val="-1"/>
        </w:rPr>
        <w:t>положения</w:t>
      </w:r>
      <w:r>
        <w:rPr>
          <w:spacing w:val="-5"/>
        </w:rPr>
        <w:t xml:space="preserve"> </w:t>
      </w:r>
      <w:r>
        <w:rPr>
          <w:spacing w:val="-1"/>
        </w:rPr>
        <w:t>вопреки</w:t>
      </w:r>
      <w:r>
        <w:rPr>
          <w:spacing w:val="-4"/>
        </w:rPr>
        <w:t xml:space="preserve"> </w:t>
      </w:r>
      <w:r>
        <w:rPr>
          <w:spacing w:val="-1"/>
        </w:rPr>
        <w:t>законным</w:t>
      </w:r>
      <w:r>
        <w:rPr>
          <w:spacing w:val="-4"/>
        </w:rPr>
        <w:t xml:space="preserve"> </w:t>
      </w:r>
      <w:r>
        <w:rPr>
          <w:spacing w:val="-1"/>
        </w:rPr>
        <w:t>интересам</w:t>
      </w:r>
      <w:r>
        <w:rPr>
          <w:spacing w:val="-4"/>
        </w:rPr>
        <w:t xml:space="preserve"> </w:t>
      </w:r>
      <w:r>
        <w:rPr>
          <w:spacing w:val="-1"/>
        </w:rP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государства,</w:t>
      </w:r>
      <w:r>
        <w:rPr>
          <w:spacing w:val="-4"/>
        </w:rPr>
        <w:t xml:space="preserve"> </w:t>
      </w:r>
      <w:r>
        <w:rPr>
          <w:spacing w:val="-1"/>
        </w:rPr>
        <w:t>отдельных</w:t>
      </w:r>
      <w:r>
        <w:rPr>
          <w:spacing w:val="-4"/>
        </w:rPr>
        <w:t xml:space="preserve"> </w:t>
      </w:r>
      <w:r>
        <w:rPr>
          <w:spacing w:val="-1"/>
        </w:rPr>
        <w:t>граждан</w:t>
      </w:r>
      <w:r>
        <w:rPr>
          <w:spacing w:val="2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целях</w:t>
      </w:r>
      <w:r>
        <w:rPr>
          <w:spacing w:val="-3"/>
        </w:rPr>
        <w:t xml:space="preserve"> </w:t>
      </w:r>
      <w:r>
        <w:rPr>
          <w:spacing w:val="-1"/>
        </w:rPr>
        <w:t>получения</w:t>
      </w:r>
      <w:r>
        <w:rPr>
          <w:spacing w:val="-4"/>
        </w:rPr>
        <w:t xml:space="preserve"> </w:t>
      </w:r>
      <w:r>
        <w:rPr>
          <w:spacing w:val="-1"/>
        </w:rPr>
        <w:t>выгоды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виде</w:t>
      </w:r>
      <w:r>
        <w:rPr>
          <w:spacing w:val="-3"/>
        </w:rPr>
        <w:t xml:space="preserve"> </w:t>
      </w:r>
      <w:r>
        <w:rPr>
          <w:spacing w:val="-1"/>
        </w:rPr>
        <w:t>денег,</w:t>
      </w:r>
      <w:r>
        <w:rPr>
          <w:spacing w:val="-4"/>
        </w:rPr>
        <w:t xml:space="preserve"> </w:t>
      </w:r>
      <w:r>
        <w:rPr>
          <w:spacing w:val="-1"/>
        </w:rPr>
        <w:t>ценностей,</w:t>
      </w:r>
      <w:r>
        <w:rPr>
          <w:spacing w:val="-3"/>
        </w:rPr>
        <w:t xml:space="preserve"> </w:t>
      </w:r>
      <w:r>
        <w:rPr>
          <w:spacing w:val="-1"/>
        </w:rPr>
        <w:t>иного</w:t>
      </w:r>
      <w:r>
        <w:rPr>
          <w:spacing w:val="-3"/>
        </w:rPr>
        <w:t xml:space="preserve"> </w:t>
      </w:r>
      <w:r>
        <w:rPr>
          <w:spacing w:val="-1"/>
        </w:rPr>
        <w:t>имущества</w:t>
      </w:r>
      <w:r>
        <w:rPr>
          <w:spacing w:val="-4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  <w:r>
        <w:rPr>
          <w:spacing w:val="21"/>
          <w:w w:val="99"/>
        </w:rPr>
        <w:t xml:space="preserve"> </w:t>
      </w:r>
      <w:r>
        <w:rPr>
          <w:spacing w:val="-1"/>
        </w:rPr>
        <w:t>имущественного</w:t>
      </w:r>
      <w:r>
        <w:rPr>
          <w:spacing w:val="-4"/>
        </w:rPr>
        <w:t xml:space="preserve"> </w:t>
      </w:r>
      <w:r>
        <w:rPr>
          <w:spacing w:val="-1"/>
        </w:rPr>
        <w:t>характера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себя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третьих</w:t>
      </w:r>
      <w:r>
        <w:rPr>
          <w:spacing w:val="-4"/>
        </w:rPr>
        <w:t xml:space="preserve"> </w:t>
      </w:r>
      <w:r>
        <w:rPr>
          <w:spacing w:val="-1"/>
        </w:rPr>
        <w:t>лиц</w:t>
      </w:r>
      <w:r>
        <w:rPr>
          <w:spacing w:val="-3"/>
        </w:rPr>
        <w:t xml:space="preserve"> </w:t>
      </w:r>
      <w:r>
        <w:rPr>
          <w:spacing w:val="-1"/>
        </w:rPr>
        <w:t>либо</w:t>
      </w:r>
      <w:r>
        <w:rPr>
          <w:spacing w:val="-3"/>
        </w:rPr>
        <w:t xml:space="preserve"> </w:t>
      </w:r>
      <w:r>
        <w:rPr>
          <w:spacing w:val="-1"/>
        </w:rPr>
        <w:t>незаконное</w:t>
      </w:r>
      <w:r>
        <w:rPr>
          <w:spacing w:val="21"/>
        </w:rPr>
        <w:t xml:space="preserve"> </w:t>
      </w:r>
      <w:r>
        <w:rPr>
          <w:spacing w:val="-1"/>
        </w:rPr>
        <w:t>предоставление</w:t>
      </w:r>
      <w:r>
        <w:rPr>
          <w:spacing w:val="-6"/>
        </w:rPr>
        <w:t xml:space="preserve"> </w:t>
      </w:r>
      <w:r>
        <w:rPr>
          <w:spacing w:val="-1"/>
        </w:rPr>
        <w:t>такой</w:t>
      </w:r>
      <w:r>
        <w:rPr>
          <w:spacing w:val="-5"/>
        </w:rPr>
        <w:t xml:space="preserve"> </w:t>
      </w:r>
      <w:r>
        <w:rPr>
          <w:spacing w:val="-1"/>
        </w:rPr>
        <w:t>выгоды</w:t>
      </w:r>
      <w:r>
        <w:rPr>
          <w:spacing w:val="-5"/>
        </w:rPr>
        <w:t xml:space="preserve"> </w:t>
      </w:r>
      <w:r>
        <w:rPr>
          <w:spacing w:val="-1"/>
        </w:rPr>
        <w:t>указанному</w:t>
      </w:r>
      <w:r>
        <w:rPr>
          <w:spacing w:val="-5"/>
        </w:rPr>
        <w:t xml:space="preserve"> </w:t>
      </w:r>
      <w:r>
        <w:rPr>
          <w:spacing w:val="-1"/>
        </w:rPr>
        <w:t>лицу</w:t>
      </w:r>
      <w:r>
        <w:rPr>
          <w:spacing w:val="-5"/>
        </w:rPr>
        <w:t xml:space="preserve"> </w:t>
      </w:r>
      <w:r>
        <w:rPr>
          <w:spacing w:val="-1"/>
        </w:rPr>
        <w:t>другими</w:t>
      </w:r>
      <w:r>
        <w:rPr>
          <w:spacing w:val="-5"/>
        </w:rPr>
        <w:t xml:space="preserve"> </w:t>
      </w:r>
      <w:r>
        <w:rPr>
          <w:spacing w:val="-1"/>
        </w:rPr>
        <w:t>физическими</w:t>
      </w:r>
      <w:r>
        <w:rPr>
          <w:spacing w:val="-5"/>
        </w:rPr>
        <w:t xml:space="preserve"> </w:t>
      </w:r>
      <w:r>
        <w:rPr>
          <w:spacing w:val="-1"/>
        </w:rPr>
        <w:t>лицами,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также</w:t>
      </w:r>
      <w:r>
        <w:rPr>
          <w:spacing w:val="30"/>
        </w:rPr>
        <w:t xml:space="preserve"> </w:t>
      </w:r>
      <w:r>
        <w:rPr>
          <w:spacing w:val="-1"/>
        </w:rPr>
        <w:t>совершение</w:t>
      </w:r>
      <w:r>
        <w:rPr>
          <w:spacing w:val="-4"/>
        </w:rPr>
        <w:t xml:space="preserve"> </w:t>
      </w:r>
      <w:r>
        <w:rPr>
          <w:spacing w:val="-1"/>
        </w:rPr>
        <w:t>указанных</w:t>
      </w:r>
      <w:r>
        <w:rPr>
          <w:spacing w:val="-4"/>
        </w:rPr>
        <w:t xml:space="preserve"> </w:t>
      </w:r>
      <w:r>
        <w:rPr>
          <w:spacing w:val="-1"/>
        </w:rPr>
        <w:t>деяний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4"/>
        </w:rPr>
        <w:t xml:space="preserve"> </w:t>
      </w:r>
      <w:r>
        <w:rPr>
          <w:spacing w:val="-1"/>
        </w:rPr>
        <w:t>имени</w:t>
      </w:r>
      <w:r>
        <w:rPr>
          <w:spacing w:val="-4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интересах</w:t>
      </w:r>
      <w:r>
        <w:rPr>
          <w:spacing w:val="-3"/>
        </w:rPr>
        <w:t xml:space="preserve"> </w:t>
      </w:r>
      <w:r>
        <w:rPr>
          <w:spacing w:val="-1"/>
        </w:rPr>
        <w:t>юридического</w:t>
      </w:r>
      <w:r>
        <w:rPr>
          <w:spacing w:val="-4"/>
        </w:rPr>
        <w:t xml:space="preserve"> </w:t>
      </w:r>
      <w:r>
        <w:rPr>
          <w:spacing w:val="-1"/>
        </w:rPr>
        <w:t>лица;</w:t>
      </w:r>
      <w:r>
        <w:rPr>
          <w:spacing w:val="30"/>
          <w:w w:val="99"/>
        </w:rPr>
        <w:t xml:space="preserve"> </w:t>
      </w:r>
      <w:r>
        <w:rPr>
          <w:spacing w:val="-1"/>
        </w:rPr>
        <w:t>конфиденциальная</w:t>
      </w:r>
      <w:r>
        <w:rPr>
          <w:spacing w:val="-7"/>
        </w:rPr>
        <w:t xml:space="preserve"> </w:t>
      </w:r>
      <w:r>
        <w:rPr>
          <w:spacing w:val="-1"/>
        </w:rPr>
        <w:t>информация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документированная</w:t>
      </w:r>
      <w:r>
        <w:rPr>
          <w:spacing w:val="-6"/>
        </w:rPr>
        <w:t xml:space="preserve"> </w:t>
      </w:r>
      <w:r>
        <w:rPr>
          <w:spacing w:val="-1"/>
        </w:rPr>
        <w:t>информация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любом</w:t>
      </w:r>
      <w:r>
        <w:rPr>
          <w:spacing w:val="27"/>
          <w:w w:val="99"/>
        </w:rPr>
        <w:t xml:space="preserve"> </w:t>
      </w:r>
      <w:r>
        <w:rPr>
          <w:spacing w:val="-1"/>
        </w:rPr>
        <w:t>носителе,</w:t>
      </w:r>
      <w:r>
        <w:rPr>
          <w:spacing w:val="-4"/>
        </w:rPr>
        <w:t xml:space="preserve"> </w:t>
      </w:r>
      <w:r>
        <w:rPr>
          <w:spacing w:val="-1"/>
        </w:rP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которой</w:t>
      </w:r>
      <w:r>
        <w:rPr>
          <w:spacing w:val="-3"/>
        </w:rPr>
        <w:t xml:space="preserve"> </w:t>
      </w:r>
      <w:r>
        <w:rPr>
          <w:spacing w:val="-1"/>
        </w:rPr>
        <w:t>ограничивается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законодательством</w:t>
      </w:r>
      <w:r>
        <w:rPr>
          <w:spacing w:val="27"/>
          <w:w w:val="99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Федерации,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том</w:t>
      </w:r>
      <w:r>
        <w:rPr>
          <w:spacing w:val="-5"/>
        </w:rPr>
        <w:t xml:space="preserve"> </w:t>
      </w:r>
      <w:r>
        <w:rPr>
          <w:spacing w:val="-1"/>
        </w:rPr>
        <w:t>числе</w:t>
      </w:r>
      <w:r>
        <w:rPr>
          <w:spacing w:val="-4"/>
        </w:rPr>
        <w:t xml:space="preserve"> </w:t>
      </w:r>
      <w:r>
        <w:rPr>
          <w:spacing w:val="-1"/>
        </w:rPr>
        <w:t>персональные</w:t>
      </w:r>
      <w:r>
        <w:rPr>
          <w:spacing w:val="-5"/>
        </w:rPr>
        <w:t xml:space="preserve"> </w:t>
      </w:r>
      <w:r>
        <w:rPr>
          <w:spacing w:val="-1"/>
        </w:rPr>
        <w:t>данные</w:t>
      </w:r>
      <w:r>
        <w:rPr>
          <w:spacing w:val="-4"/>
        </w:rPr>
        <w:t xml:space="preserve"> </w:t>
      </w:r>
      <w:r>
        <w:rPr>
          <w:spacing w:val="-1"/>
        </w:rPr>
        <w:t>граждан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29"/>
          <w:w w:val="99"/>
        </w:rPr>
        <w:t xml:space="preserve"> </w:t>
      </w:r>
      <w:r>
        <w:rPr>
          <w:spacing w:val="-1"/>
        </w:rPr>
        <w:t>Федерации,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которая</w:t>
      </w:r>
      <w:r>
        <w:rPr>
          <w:spacing w:val="-3"/>
        </w:rPr>
        <w:t xml:space="preserve"> </w:t>
      </w:r>
      <w:r>
        <w:rPr>
          <w:spacing w:val="-1"/>
        </w:rPr>
        <w:t>стала</w:t>
      </w:r>
      <w:r>
        <w:rPr>
          <w:spacing w:val="-4"/>
        </w:rPr>
        <w:t xml:space="preserve"> </w:t>
      </w:r>
      <w:r>
        <w:rPr>
          <w:spacing w:val="-1"/>
        </w:rPr>
        <w:t>известна</w:t>
      </w:r>
      <w:r>
        <w:rPr>
          <w:spacing w:val="-3"/>
        </w:rPr>
        <w:t xml:space="preserve"> </w:t>
      </w:r>
      <w:r>
        <w:rPr>
          <w:spacing w:val="-1"/>
        </w:rPr>
        <w:t>работнику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исполнением</w:t>
      </w:r>
      <w:r>
        <w:rPr>
          <w:spacing w:val="-4"/>
        </w:rPr>
        <w:t xml:space="preserve"> </w:t>
      </w:r>
      <w:r>
        <w:rPr>
          <w:spacing w:val="-1"/>
        </w:rPr>
        <w:t>должностных</w:t>
      </w:r>
      <w:r>
        <w:rPr>
          <w:spacing w:val="29"/>
        </w:rPr>
        <w:t xml:space="preserve"> </w:t>
      </w:r>
      <w:r>
        <w:rPr>
          <w:spacing w:val="-1"/>
        </w:rPr>
        <w:t>обязанностей.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76"/>
      </w:pPr>
      <w:r>
        <w:t>II.</w:t>
      </w:r>
      <w:r>
        <w:rPr>
          <w:spacing w:val="-6"/>
        </w:rPr>
        <w:t xml:space="preserve"> </w:t>
      </w:r>
      <w:r>
        <w:rPr>
          <w:spacing w:val="-1"/>
        </w:rPr>
        <w:t>Основные</w:t>
      </w:r>
      <w:r>
        <w:rPr>
          <w:spacing w:val="-6"/>
        </w:rPr>
        <w:t xml:space="preserve"> </w:t>
      </w:r>
      <w:r>
        <w:rPr>
          <w:spacing w:val="-1"/>
        </w:rPr>
        <w:t>принципы</w:t>
      </w:r>
      <w:r>
        <w:rPr>
          <w:spacing w:val="-5"/>
        </w:rPr>
        <w:t xml:space="preserve"> </w:t>
      </w:r>
      <w:r>
        <w:rPr>
          <w:spacing w:val="-1"/>
        </w:rPr>
        <w:t>профессиональной</w:t>
      </w:r>
      <w:r>
        <w:rPr>
          <w:spacing w:val="-6"/>
        </w:rPr>
        <w:t xml:space="preserve"> </w:t>
      </w:r>
      <w:r>
        <w:rPr>
          <w:spacing w:val="-1"/>
        </w:rPr>
        <w:t>этики</w:t>
      </w:r>
      <w:r>
        <w:rPr>
          <w:spacing w:val="-5"/>
        </w:rPr>
        <w:t xml:space="preserve"> </w:t>
      </w:r>
      <w:r>
        <w:rPr>
          <w:spacing w:val="-1"/>
        </w:rPr>
        <w:t>работников</w:t>
      </w:r>
      <w:r>
        <w:rPr>
          <w:spacing w:val="-6"/>
        </w:rPr>
        <w:t xml:space="preserve"> </w:t>
      </w:r>
      <w:r>
        <w:rPr>
          <w:spacing w:val="-1"/>
        </w:rPr>
        <w:t>МБУ</w:t>
      </w:r>
      <w:r>
        <w:rPr>
          <w:spacing w:val="-5"/>
        </w:rPr>
        <w:t xml:space="preserve"> </w:t>
      </w:r>
      <w:r>
        <w:rPr>
          <w:spacing w:val="-1"/>
        </w:rPr>
        <w:t>«ДК</w:t>
      </w:r>
      <w:r>
        <w:rPr>
          <w:spacing w:val="-6"/>
        </w:rPr>
        <w:t xml:space="preserve"> </w:t>
      </w:r>
      <w:r>
        <w:rPr>
          <w:spacing w:val="-1"/>
        </w:rPr>
        <w:t>«Текстильщик»</w:t>
      </w:r>
      <w:r>
        <w:rPr>
          <w:spacing w:val="29"/>
        </w:rPr>
        <w:t xml:space="preserve"> </w:t>
      </w:r>
      <w:r>
        <w:rPr>
          <w:spacing w:val="-1"/>
        </w:rPr>
        <w:t>Деятельность</w:t>
      </w:r>
      <w:r>
        <w:rPr>
          <w:spacing w:val="-6"/>
        </w:rPr>
        <w:t xml:space="preserve"> </w:t>
      </w:r>
      <w:r>
        <w:rPr>
          <w:spacing w:val="-1"/>
        </w:rPr>
        <w:t>работника</w:t>
      </w:r>
      <w:r>
        <w:rPr>
          <w:spacing w:val="-5"/>
        </w:rPr>
        <w:t xml:space="preserve"> </w:t>
      </w:r>
      <w:r>
        <w:rPr>
          <w:spacing w:val="-1"/>
        </w:rPr>
        <w:t>учреждения,</w:t>
      </w:r>
      <w:r>
        <w:rPr>
          <w:spacing w:val="-5"/>
        </w:rPr>
        <w:t xml:space="preserve"> </w:t>
      </w:r>
      <w:r>
        <w:rPr>
          <w:spacing w:val="-1"/>
        </w:rPr>
        <w:t>основывается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следующих</w:t>
      </w:r>
      <w:r>
        <w:rPr>
          <w:spacing w:val="-5"/>
        </w:rPr>
        <w:t xml:space="preserve"> </w:t>
      </w:r>
      <w:r>
        <w:rPr>
          <w:spacing w:val="-1"/>
        </w:rPr>
        <w:t>принципах</w:t>
      </w:r>
      <w:r>
        <w:rPr>
          <w:spacing w:val="28"/>
        </w:rPr>
        <w:t xml:space="preserve"> </w:t>
      </w:r>
      <w:r>
        <w:rPr>
          <w:spacing w:val="-1"/>
        </w:rPr>
        <w:t>профессиональной</w:t>
      </w:r>
      <w:r>
        <w:rPr>
          <w:spacing w:val="-12"/>
        </w:rPr>
        <w:t xml:space="preserve"> </w:t>
      </w:r>
      <w:r>
        <w:rPr>
          <w:spacing w:val="-1"/>
        </w:rPr>
        <w:t>этики:</w:t>
      </w:r>
    </w:p>
    <w:p w:rsidR="0080376D" w:rsidRDefault="0080376D" w:rsidP="0080376D">
      <w:pPr>
        <w:pStyle w:val="a3"/>
        <w:kinsoku w:val="0"/>
        <w:overflowPunct w:val="0"/>
        <w:ind w:right="318"/>
      </w:pPr>
      <w:r>
        <w:rPr>
          <w:spacing w:val="-1"/>
        </w:rPr>
        <w:t>соблюдение</w:t>
      </w:r>
      <w:r>
        <w:rPr>
          <w:spacing w:val="-7"/>
        </w:rPr>
        <w:t xml:space="preserve"> </w:t>
      </w:r>
      <w:r>
        <w:rPr>
          <w:spacing w:val="-1"/>
        </w:rPr>
        <w:t>законности;</w:t>
      </w:r>
    </w:p>
    <w:p w:rsidR="0080376D" w:rsidRDefault="0080376D" w:rsidP="0080376D">
      <w:pPr>
        <w:pStyle w:val="a3"/>
        <w:kinsoku w:val="0"/>
        <w:overflowPunct w:val="0"/>
        <w:ind w:right="318"/>
      </w:pPr>
      <w:r>
        <w:rPr>
          <w:spacing w:val="-1"/>
        </w:rPr>
        <w:t>приоритет</w:t>
      </w:r>
      <w:r>
        <w:rPr>
          <w:spacing w:val="-4"/>
        </w:rPr>
        <w:t xml:space="preserve"> </w:t>
      </w:r>
      <w:r>
        <w:rPr>
          <w:spacing w:val="-1"/>
        </w:rP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интересов</w:t>
      </w:r>
      <w:r>
        <w:rPr>
          <w:spacing w:val="-4"/>
        </w:rPr>
        <w:t xml:space="preserve"> </w:t>
      </w:r>
      <w:r>
        <w:rPr>
          <w:spacing w:val="-1"/>
        </w:rPr>
        <w:t>граждан;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318"/>
      </w:pPr>
      <w:r>
        <w:rPr>
          <w:spacing w:val="-1"/>
        </w:rPr>
        <w:t>исполнение</w:t>
      </w:r>
      <w:r>
        <w:rPr>
          <w:spacing w:val="-5"/>
        </w:rPr>
        <w:t xml:space="preserve"> </w:t>
      </w:r>
      <w:r>
        <w:rPr>
          <w:spacing w:val="-1"/>
        </w:rPr>
        <w:t>должностных</w:t>
      </w:r>
      <w:r>
        <w:rPr>
          <w:spacing w:val="-4"/>
        </w:rPr>
        <w:t xml:space="preserve"> </w:t>
      </w:r>
      <w:r>
        <w:rPr>
          <w:spacing w:val="-1"/>
        </w:rPr>
        <w:t>обязанностей</w:t>
      </w:r>
      <w:r>
        <w:rPr>
          <w:spacing w:val="-4"/>
        </w:rPr>
        <w:t xml:space="preserve"> </w:t>
      </w:r>
      <w:r>
        <w:rPr>
          <w:spacing w:val="-1"/>
        </w:rPr>
        <w:t>добросовестно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профессиональном</w:t>
      </w:r>
      <w:r>
        <w:rPr>
          <w:spacing w:val="27"/>
          <w:w w:val="99"/>
        </w:rPr>
        <w:t xml:space="preserve"> </w:t>
      </w:r>
      <w:r>
        <w:rPr>
          <w:spacing w:val="-1"/>
        </w:rPr>
        <w:t>уровне;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4702"/>
      </w:pPr>
      <w:r>
        <w:rPr>
          <w:spacing w:val="-1"/>
        </w:rPr>
        <w:t>соблюдение</w:t>
      </w:r>
      <w:r>
        <w:rPr>
          <w:spacing w:val="-5"/>
        </w:rPr>
        <w:t xml:space="preserve"> </w:t>
      </w:r>
      <w:r>
        <w:rPr>
          <w:spacing w:val="-1"/>
        </w:rPr>
        <w:t>правил</w:t>
      </w:r>
      <w:r>
        <w:rPr>
          <w:spacing w:val="-4"/>
        </w:rPr>
        <w:t xml:space="preserve"> </w:t>
      </w:r>
      <w:r>
        <w:rPr>
          <w:spacing w:val="-1"/>
        </w:rPr>
        <w:t>делового</w:t>
      </w:r>
      <w:r>
        <w:rPr>
          <w:spacing w:val="-4"/>
        </w:rPr>
        <w:t xml:space="preserve"> </w:t>
      </w:r>
      <w:r>
        <w:rPr>
          <w:spacing w:val="-1"/>
        </w:rPr>
        <w:t>поведения;</w:t>
      </w:r>
      <w:r>
        <w:rPr>
          <w:spacing w:val="25"/>
          <w:w w:val="99"/>
        </w:rPr>
        <w:t xml:space="preserve"> </w:t>
      </w:r>
      <w:r>
        <w:rPr>
          <w:spacing w:val="-1"/>
        </w:rPr>
        <w:t>проявление</w:t>
      </w:r>
      <w:r>
        <w:rPr>
          <w:spacing w:val="-9"/>
        </w:rPr>
        <w:t xml:space="preserve"> </w:t>
      </w:r>
      <w:r>
        <w:rPr>
          <w:spacing w:val="-1"/>
        </w:rPr>
        <w:t>лояльности;</w:t>
      </w:r>
      <w:r>
        <w:rPr>
          <w:spacing w:val="23"/>
          <w:w w:val="99"/>
        </w:rPr>
        <w:t xml:space="preserve"> </w:t>
      </w:r>
      <w:r>
        <w:rPr>
          <w:spacing w:val="-1"/>
        </w:rPr>
        <w:t>добросовестность;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5174"/>
      </w:pPr>
      <w:r>
        <w:rPr>
          <w:spacing w:val="-1"/>
        </w:rPr>
        <w:t>конфиденциальность;</w:t>
      </w:r>
      <w:r>
        <w:rPr>
          <w:spacing w:val="22"/>
          <w:w w:val="99"/>
        </w:rPr>
        <w:t xml:space="preserve"> </w:t>
      </w:r>
      <w:r>
        <w:rPr>
          <w:spacing w:val="-1"/>
        </w:rPr>
        <w:t>справедливость;</w:t>
      </w:r>
    </w:p>
    <w:p w:rsidR="0080376D" w:rsidRDefault="0080376D">
      <w:r>
        <w:br w:type="page"/>
      </w:r>
    </w:p>
    <w:p w:rsidR="0080376D" w:rsidRDefault="0080376D" w:rsidP="0080376D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80376D" w:rsidRDefault="0080376D" w:rsidP="0080376D">
      <w:pPr>
        <w:pStyle w:val="a3"/>
        <w:kinsoku w:val="0"/>
        <w:overflowPunct w:val="0"/>
        <w:spacing w:before="32" w:line="284" w:lineRule="auto"/>
        <w:ind w:right="5556"/>
      </w:pPr>
      <w:r>
        <w:rPr>
          <w:spacing w:val="-1"/>
        </w:rPr>
        <w:t>объективность;</w:t>
      </w:r>
      <w:r>
        <w:rPr>
          <w:spacing w:val="22"/>
          <w:w w:val="99"/>
        </w:rPr>
        <w:t xml:space="preserve"> </w:t>
      </w:r>
      <w:r>
        <w:rPr>
          <w:spacing w:val="-1"/>
        </w:rPr>
        <w:t>беспристрастность;</w:t>
      </w:r>
    </w:p>
    <w:p w:rsidR="0080376D" w:rsidRDefault="0080376D" w:rsidP="0080376D">
      <w:pPr>
        <w:pStyle w:val="a3"/>
        <w:kinsoku w:val="0"/>
        <w:overflowPunct w:val="0"/>
        <w:ind w:right="1020"/>
      </w:pPr>
      <w:r>
        <w:rPr>
          <w:spacing w:val="-1"/>
        </w:rPr>
        <w:t>соблюдение</w:t>
      </w:r>
      <w:r>
        <w:rPr>
          <w:spacing w:val="-5"/>
        </w:rPr>
        <w:t xml:space="preserve"> </w:t>
      </w:r>
      <w:r>
        <w:rPr>
          <w:spacing w:val="-1"/>
        </w:rPr>
        <w:t>общих</w:t>
      </w:r>
      <w:r>
        <w:rPr>
          <w:spacing w:val="-4"/>
        </w:rPr>
        <w:t xml:space="preserve"> </w:t>
      </w:r>
      <w:r>
        <w:rPr>
          <w:spacing w:val="-1"/>
        </w:rPr>
        <w:t>нравственных</w:t>
      </w:r>
      <w:r>
        <w:rPr>
          <w:spacing w:val="-5"/>
        </w:rPr>
        <w:t xml:space="preserve"> </w:t>
      </w:r>
      <w:r>
        <w:rPr>
          <w:spacing w:val="-1"/>
        </w:rPr>
        <w:t>норм.</w:t>
      </w:r>
    </w:p>
    <w:p w:rsidR="0080376D" w:rsidRDefault="0080376D" w:rsidP="0080376D">
      <w:pPr>
        <w:pStyle w:val="a3"/>
        <w:kinsoku w:val="0"/>
        <w:overflowPunct w:val="0"/>
        <w:ind w:right="1020"/>
        <w:rPr>
          <w:spacing w:val="-1"/>
        </w:rPr>
      </w:pPr>
      <w:r>
        <w:t>III.</w:t>
      </w:r>
      <w:r>
        <w:rPr>
          <w:spacing w:val="-5"/>
        </w:rPr>
        <w:t xml:space="preserve"> </w:t>
      </w:r>
      <w:r>
        <w:rPr>
          <w:spacing w:val="-1"/>
        </w:rPr>
        <w:t>Основные</w:t>
      </w:r>
      <w:r>
        <w:rPr>
          <w:spacing w:val="-5"/>
        </w:rPr>
        <w:t xml:space="preserve"> </w:t>
      </w:r>
      <w:r>
        <w:rPr>
          <w:spacing w:val="-1"/>
        </w:rPr>
        <w:t>этические</w:t>
      </w:r>
      <w:r>
        <w:rPr>
          <w:spacing w:val="-5"/>
        </w:rPr>
        <w:t xml:space="preserve"> </w:t>
      </w:r>
      <w:r>
        <w:rPr>
          <w:spacing w:val="-1"/>
        </w:rPr>
        <w:t>ценности</w:t>
      </w:r>
      <w:r>
        <w:rPr>
          <w:spacing w:val="-4"/>
        </w:rPr>
        <w:t xml:space="preserve"> </w:t>
      </w:r>
      <w:r>
        <w:rPr>
          <w:spacing w:val="-1"/>
        </w:rPr>
        <w:t>работника</w:t>
      </w:r>
      <w:r>
        <w:rPr>
          <w:spacing w:val="-5"/>
        </w:rPr>
        <w:t xml:space="preserve"> </w:t>
      </w:r>
      <w:r>
        <w:rPr>
          <w:spacing w:val="-1"/>
        </w:rPr>
        <w:t>МБУ</w:t>
      </w:r>
      <w:r>
        <w:rPr>
          <w:spacing w:val="-5"/>
        </w:rPr>
        <w:t xml:space="preserve"> </w:t>
      </w:r>
      <w:r>
        <w:rPr>
          <w:spacing w:val="-1"/>
        </w:rPr>
        <w:t>«ДК</w:t>
      </w:r>
      <w:r>
        <w:rPr>
          <w:spacing w:val="-5"/>
        </w:rPr>
        <w:t xml:space="preserve"> </w:t>
      </w:r>
      <w:r>
        <w:rPr>
          <w:spacing w:val="-1"/>
        </w:rPr>
        <w:t>«Текстильщик»</w:t>
      </w: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346"/>
        </w:tabs>
        <w:kinsoku w:val="0"/>
        <w:overflowPunct w:val="0"/>
        <w:spacing w:line="284" w:lineRule="auto"/>
        <w:ind w:left="101" w:right="1020" w:firstLine="0"/>
      </w:pPr>
      <w:r>
        <w:rPr>
          <w:spacing w:val="-1"/>
        </w:rPr>
        <w:t>Основными</w:t>
      </w:r>
      <w:r>
        <w:rPr>
          <w:spacing w:val="-6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rPr>
          <w:spacing w:val="-1"/>
        </w:rPr>
        <w:t>работника</w:t>
      </w:r>
      <w:r>
        <w:rPr>
          <w:spacing w:val="-6"/>
        </w:rPr>
        <w:t xml:space="preserve"> </w:t>
      </w:r>
      <w:r>
        <w:rPr>
          <w:spacing w:val="-1"/>
        </w:rPr>
        <w:t>учреждения,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осуществлении</w:t>
      </w:r>
      <w:r>
        <w:rPr>
          <w:spacing w:val="-6"/>
        </w:rPr>
        <w:t xml:space="preserve"> </w:t>
      </w:r>
      <w:r>
        <w:rPr>
          <w:spacing w:val="-1"/>
        </w:rPr>
        <w:t>своих</w:t>
      </w:r>
      <w:r>
        <w:rPr>
          <w:spacing w:val="28"/>
        </w:rPr>
        <w:t xml:space="preserve"> </w:t>
      </w:r>
      <w:r>
        <w:rPr>
          <w:spacing w:val="-1"/>
        </w:rPr>
        <w:t>должностных</w:t>
      </w:r>
      <w:r>
        <w:rPr>
          <w:spacing w:val="-5"/>
        </w:rPr>
        <w:t xml:space="preserve"> </w:t>
      </w:r>
      <w:r>
        <w:rPr>
          <w:spacing w:val="-1"/>
        </w:rPr>
        <w:t>обязанностей,</w:t>
      </w:r>
      <w:r>
        <w:rPr>
          <w:spacing w:val="-4"/>
        </w:rPr>
        <w:t xml:space="preserve"> </w:t>
      </w:r>
      <w:r>
        <w:rPr>
          <w:spacing w:val="-1"/>
        </w:rPr>
        <w:t>являются</w:t>
      </w:r>
      <w:r>
        <w:rPr>
          <w:spacing w:val="-4"/>
        </w:rPr>
        <w:t xml:space="preserve"> </w:t>
      </w:r>
      <w:r>
        <w:rPr>
          <w:spacing w:val="-1"/>
        </w:rP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общество,</w:t>
      </w:r>
      <w:r>
        <w:rPr>
          <w:spacing w:val="-4"/>
        </w:rPr>
        <w:t xml:space="preserve"> </w:t>
      </w:r>
      <w:r>
        <w:rPr>
          <w:spacing w:val="-1"/>
        </w:rP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27"/>
          <w:w w:val="99"/>
        </w:rPr>
        <w:t xml:space="preserve"> </w:t>
      </w:r>
      <w:r>
        <w:rPr>
          <w:spacing w:val="-1"/>
        </w:rPr>
        <w:t>самореализация</w:t>
      </w:r>
      <w:r>
        <w:rPr>
          <w:spacing w:val="-6"/>
        </w:rPr>
        <w:t xml:space="preserve"> </w:t>
      </w:r>
      <w:r>
        <w:rPr>
          <w:spacing w:val="-1"/>
        </w:rPr>
        <w:t>личности,</w:t>
      </w:r>
      <w:r>
        <w:rPr>
          <w:spacing w:val="-6"/>
        </w:rPr>
        <w:t xml:space="preserve"> </w:t>
      </w:r>
      <w:r>
        <w:rPr>
          <w:spacing w:val="-1"/>
        </w:rPr>
        <w:t>сохранение</w:t>
      </w:r>
      <w:r>
        <w:rPr>
          <w:spacing w:val="-5"/>
        </w:rPr>
        <w:t xml:space="preserve"> </w:t>
      </w:r>
      <w:r>
        <w:rPr>
          <w:spacing w:val="-1"/>
        </w:rPr>
        <w:t>национальной</w:t>
      </w:r>
      <w:r>
        <w:rPr>
          <w:spacing w:val="-6"/>
        </w:rPr>
        <w:t xml:space="preserve"> </w:t>
      </w:r>
      <w:r>
        <w:rPr>
          <w:spacing w:val="-1"/>
        </w:rPr>
        <w:t>самобытности</w:t>
      </w:r>
      <w:r>
        <w:rPr>
          <w:spacing w:val="-5"/>
        </w:rPr>
        <w:t xml:space="preserve"> </w:t>
      </w:r>
      <w:r>
        <w:rPr>
          <w:spacing w:val="-1"/>
        </w:rPr>
        <w:t>народов.</w:t>
      </w:r>
      <w:r>
        <w:rPr>
          <w:spacing w:val="27"/>
          <w:w w:val="99"/>
        </w:rPr>
        <w:t xml:space="preserve"> </w:t>
      </w:r>
      <w:r>
        <w:rPr>
          <w:spacing w:val="-1"/>
        </w:rPr>
        <w:t>3аботник111</w:t>
      </w:r>
      <w:r>
        <w:rPr>
          <w:spacing w:val="-6"/>
        </w:rPr>
        <w:t xml:space="preserve"> </w:t>
      </w:r>
      <w:r>
        <w:rPr>
          <w:spacing w:val="-1"/>
        </w:rPr>
        <w:t>МБУ</w:t>
      </w:r>
      <w:r>
        <w:rPr>
          <w:spacing w:val="-6"/>
        </w:rPr>
        <w:t xml:space="preserve"> </w:t>
      </w:r>
      <w:r>
        <w:rPr>
          <w:spacing w:val="-1"/>
        </w:rPr>
        <w:t>«ДК</w:t>
      </w:r>
      <w:r>
        <w:rPr>
          <w:spacing w:val="-6"/>
        </w:rPr>
        <w:t xml:space="preserve"> </w:t>
      </w:r>
      <w:r>
        <w:rPr>
          <w:spacing w:val="-1"/>
        </w:rPr>
        <w:t>«Текстильщик»:</w:t>
      </w:r>
    </w:p>
    <w:p w:rsidR="0080376D" w:rsidRDefault="0080376D" w:rsidP="0080376D">
      <w:pPr>
        <w:pStyle w:val="a3"/>
        <w:kinsoku w:val="0"/>
        <w:overflowPunct w:val="0"/>
        <w:ind w:right="1020"/>
      </w:pPr>
      <w:r>
        <w:rPr>
          <w:spacing w:val="-1"/>
        </w:rPr>
        <w:t>способствует</w:t>
      </w:r>
      <w:r>
        <w:rPr>
          <w:spacing w:val="-4"/>
        </w:rPr>
        <w:t xml:space="preserve"> </w:t>
      </w:r>
      <w:r>
        <w:rPr>
          <w:spacing w:val="-1"/>
        </w:rPr>
        <w:t>сохранению,</w:t>
      </w:r>
      <w:r>
        <w:rPr>
          <w:spacing w:val="-4"/>
        </w:rPr>
        <w:t xml:space="preserve"> </w:t>
      </w:r>
      <w:r>
        <w:rPr>
          <w:spacing w:val="-1"/>
        </w:rPr>
        <w:t>развитию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распространению</w:t>
      </w:r>
      <w:r>
        <w:rPr>
          <w:spacing w:val="-4"/>
        </w:rPr>
        <w:t xml:space="preserve"> </w:t>
      </w:r>
      <w:r>
        <w:rPr>
          <w:spacing w:val="-1"/>
        </w:rPr>
        <w:t>культуры;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00"/>
      </w:pPr>
      <w:r>
        <w:rPr>
          <w:spacing w:val="-1"/>
        </w:rPr>
        <w:t>поддерживает</w:t>
      </w:r>
      <w:r>
        <w:rPr>
          <w:spacing w:val="-4"/>
        </w:rPr>
        <w:t xml:space="preserve"> </w:t>
      </w:r>
      <w:r>
        <w:rPr>
          <w:spacing w:val="-1"/>
        </w:rPr>
        <w:t>неотъемлемость</w:t>
      </w:r>
      <w:r>
        <w:rPr>
          <w:spacing w:val="-4"/>
        </w:rPr>
        <w:t xml:space="preserve"> </w:t>
      </w:r>
      <w:r>
        <w:rPr>
          <w:spacing w:val="-1"/>
        </w:rPr>
        <w:t>права</w:t>
      </w:r>
      <w:r>
        <w:rPr>
          <w:spacing w:val="-4"/>
        </w:rPr>
        <w:t xml:space="preserve"> </w:t>
      </w:r>
      <w:r>
        <w:rPr>
          <w:spacing w:val="-1"/>
        </w:rPr>
        <w:t>каждого</w:t>
      </w:r>
      <w:r>
        <w:rPr>
          <w:spacing w:val="-4"/>
        </w:rPr>
        <w:t xml:space="preserve"> </w:t>
      </w:r>
      <w:r>
        <w:rPr>
          <w:spacing w:val="-1"/>
        </w:rPr>
        <w:t>человека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культурную</w:t>
      </w:r>
      <w:r>
        <w:rPr>
          <w:spacing w:val="-4"/>
        </w:rPr>
        <w:t xml:space="preserve"> </w:t>
      </w:r>
      <w:r>
        <w:rPr>
          <w:spacing w:val="-1"/>
        </w:rPr>
        <w:t>деятельность,</w:t>
      </w:r>
      <w:r>
        <w:rPr>
          <w:spacing w:val="29"/>
          <w:w w:val="99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гуманитарное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художественное</w:t>
      </w:r>
      <w:r>
        <w:rPr>
          <w:spacing w:val="-4"/>
        </w:rPr>
        <w:t xml:space="preserve"> </w:t>
      </w:r>
      <w:r>
        <w:rPr>
          <w:spacing w:val="-1"/>
        </w:rPr>
        <w:t>образование;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00"/>
      </w:pPr>
      <w:r>
        <w:rPr>
          <w:spacing w:val="-1"/>
        </w:rPr>
        <w:t>содействует</w:t>
      </w:r>
      <w:r>
        <w:rPr>
          <w:spacing w:val="-4"/>
        </w:rPr>
        <w:t xml:space="preserve"> </w:t>
      </w:r>
      <w:r>
        <w:rPr>
          <w:spacing w:val="-1"/>
        </w:rPr>
        <w:t>поощрению</w:t>
      </w:r>
      <w:r>
        <w:rPr>
          <w:spacing w:val="-4"/>
        </w:rPr>
        <w:t xml:space="preserve"> </w:t>
      </w:r>
      <w:r>
        <w:rPr>
          <w:spacing w:val="-1"/>
        </w:rPr>
        <w:t>деятельности</w:t>
      </w:r>
      <w:r>
        <w:rPr>
          <w:spacing w:val="-3"/>
        </w:rPr>
        <w:t xml:space="preserve"> </w:t>
      </w:r>
      <w:r>
        <w:rPr>
          <w:spacing w:val="-1"/>
        </w:rPr>
        <w:t>граждан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приобщению</w:t>
      </w:r>
      <w:r>
        <w:rPr>
          <w:spacing w:val="-3"/>
        </w:rPr>
        <w:t xml:space="preserve"> </w:t>
      </w:r>
      <w:r>
        <w:rPr>
          <w:spacing w:val="-1"/>
        </w:rP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1"/>
        </w:rPr>
        <w:t>творчеству</w:t>
      </w:r>
      <w:r>
        <w:rPr>
          <w:spacing w:val="-3"/>
        </w:rPr>
        <w:t xml:space="preserve"> </w:t>
      </w:r>
      <w:r>
        <w:t>и</w:t>
      </w:r>
      <w:r>
        <w:rPr>
          <w:spacing w:val="29"/>
          <w:w w:val="99"/>
        </w:rPr>
        <w:t xml:space="preserve"> </w:t>
      </w:r>
      <w:r>
        <w:rPr>
          <w:spacing w:val="-1"/>
        </w:rPr>
        <w:t>культурному</w:t>
      </w:r>
      <w:r>
        <w:rPr>
          <w:spacing w:val="-7"/>
        </w:rPr>
        <w:t xml:space="preserve"> </w:t>
      </w:r>
      <w:r>
        <w:rPr>
          <w:spacing w:val="-1"/>
        </w:rPr>
        <w:t>развитию,</w:t>
      </w:r>
      <w:r>
        <w:rPr>
          <w:spacing w:val="-6"/>
        </w:rPr>
        <w:t xml:space="preserve"> </w:t>
      </w:r>
      <w:r>
        <w:rPr>
          <w:spacing w:val="-1"/>
        </w:rPr>
        <w:t>занятию</w:t>
      </w:r>
      <w:r>
        <w:rPr>
          <w:spacing w:val="-7"/>
        </w:rPr>
        <w:t xml:space="preserve"> </w:t>
      </w:r>
      <w:r>
        <w:rPr>
          <w:spacing w:val="-1"/>
        </w:rPr>
        <w:t>самообразованием,</w:t>
      </w:r>
      <w:r>
        <w:rPr>
          <w:spacing w:val="-6"/>
        </w:rPr>
        <w:t xml:space="preserve"> </w:t>
      </w:r>
      <w:r>
        <w:rPr>
          <w:spacing w:val="-1"/>
        </w:rPr>
        <w:t>любительским</w:t>
      </w:r>
      <w:r>
        <w:rPr>
          <w:spacing w:val="-6"/>
        </w:rPr>
        <w:t xml:space="preserve"> </w:t>
      </w:r>
      <w:r>
        <w:rPr>
          <w:spacing w:val="-1"/>
        </w:rPr>
        <w:t>искусством;</w:t>
      </w:r>
      <w:r>
        <w:rPr>
          <w:spacing w:val="27"/>
          <w:w w:val="99"/>
        </w:rPr>
        <w:t xml:space="preserve"> </w:t>
      </w:r>
      <w:r>
        <w:rPr>
          <w:spacing w:val="-1"/>
        </w:rPr>
        <w:t>способствует</w:t>
      </w:r>
      <w:r>
        <w:rPr>
          <w:spacing w:val="-5"/>
        </w:rPr>
        <w:t xml:space="preserve"> </w:t>
      </w:r>
      <w:r>
        <w:rPr>
          <w:spacing w:val="-1"/>
        </w:rPr>
        <w:t>созданию</w:t>
      </w:r>
      <w:r>
        <w:rPr>
          <w:spacing w:val="-4"/>
        </w:rPr>
        <w:t xml:space="preserve"> </w:t>
      </w:r>
      <w:r>
        <w:rPr>
          <w:spacing w:val="-1"/>
        </w:rPr>
        <w:t>условий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всеобщего</w:t>
      </w:r>
      <w:r>
        <w:rPr>
          <w:spacing w:val="-5"/>
        </w:rPr>
        <w:t xml:space="preserve"> </w:t>
      </w:r>
      <w:r>
        <w:rPr>
          <w:spacing w:val="-1"/>
        </w:rPr>
        <w:t>эстетического</w:t>
      </w:r>
      <w:r>
        <w:rPr>
          <w:spacing w:val="-4"/>
        </w:rPr>
        <w:t xml:space="preserve"> </w:t>
      </w:r>
      <w:r>
        <w:rPr>
          <w:spacing w:val="-1"/>
        </w:rPr>
        <w:t>воспитания,</w:t>
      </w:r>
      <w:r>
        <w:rPr>
          <w:spacing w:val="28"/>
          <w:w w:val="99"/>
        </w:rPr>
        <w:t xml:space="preserve"> </w:t>
      </w:r>
      <w:r>
        <w:rPr>
          <w:spacing w:val="-1"/>
        </w:rPr>
        <w:t>самореализации</w:t>
      </w:r>
      <w:r>
        <w:rPr>
          <w:spacing w:val="-5"/>
        </w:rPr>
        <w:t xml:space="preserve"> </w:t>
      </w:r>
      <w:r>
        <w:rPr>
          <w:spacing w:val="-1"/>
        </w:rPr>
        <w:t>талантов,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5"/>
        </w:rPr>
        <w:t xml:space="preserve"> </w:t>
      </w:r>
      <w:r>
        <w:rPr>
          <w:spacing w:val="-1"/>
        </w:rPr>
        <w:t>благотворительности,</w:t>
      </w:r>
      <w:r>
        <w:rPr>
          <w:spacing w:val="-4"/>
        </w:rPr>
        <w:t xml:space="preserve"> </w:t>
      </w:r>
      <w:r>
        <w:rPr>
          <w:spacing w:val="-1"/>
        </w:rPr>
        <w:t>меценатства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спонсорства</w:t>
      </w:r>
      <w:r>
        <w:rPr>
          <w:spacing w:val="2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области</w:t>
      </w:r>
      <w:r>
        <w:rPr>
          <w:spacing w:val="-4"/>
        </w:rPr>
        <w:t xml:space="preserve"> </w:t>
      </w:r>
      <w:r>
        <w:rPr>
          <w:spacing w:val="-1"/>
        </w:rPr>
        <w:t>культуры;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00"/>
      </w:pPr>
      <w:r>
        <w:rPr>
          <w:spacing w:val="-1"/>
        </w:rPr>
        <w:t>способствует</w:t>
      </w:r>
      <w:r>
        <w:rPr>
          <w:spacing w:val="-4"/>
        </w:rPr>
        <w:t xml:space="preserve"> </w:t>
      </w:r>
      <w:r>
        <w:rPr>
          <w:spacing w:val="-1"/>
        </w:rPr>
        <w:t>созданию</w:t>
      </w:r>
      <w:r>
        <w:rPr>
          <w:spacing w:val="-4"/>
        </w:rPr>
        <w:t xml:space="preserve"> </w:t>
      </w:r>
      <w:r>
        <w:rPr>
          <w:spacing w:val="-1"/>
        </w:rPr>
        <w:t>произведений</w:t>
      </w:r>
      <w:r>
        <w:rPr>
          <w:spacing w:val="-4"/>
        </w:rPr>
        <w:t xml:space="preserve"> </w:t>
      </w:r>
      <w:r>
        <w:rPr>
          <w:spacing w:val="-1"/>
        </w:rPr>
        <w:t>способных</w:t>
      </w:r>
      <w:r>
        <w:rPr>
          <w:spacing w:val="-3"/>
        </w:rPr>
        <w:t xml:space="preserve"> </w:t>
      </w:r>
      <w:r>
        <w:rPr>
          <w:spacing w:val="-1"/>
        </w:rPr>
        <w:t>воздействовать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нравственной</w:t>
      </w:r>
      <w:r>
        <w:rPr>
          <w:spacing w:val="28"/>
          <w:w w:val="99"/>
        </w:rPr>
        <w:t xml:space="preserve"> </w:t>
      </w:r>
      <w:r>
        <w:rPr>
          <w:spacing w:val="-1"/>
        </w:rPr>
        <w:t>воспитание</w:t>
      </w:r>
      <w:r>
        <w:rPr>
          <w:spacing w:val="-5"/>
        </w:rPr>
        <w:t xml:space="preserve"> </w:t>
      </w:r>
      <w:r>
        <w:rPr>
          <w:spacing w:val="-1"/>
        </w:rP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молодежи;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670"/>
      </w:pPr>
      <w:r>
        <w:rPr>
          <w:spacing w:val="-1"/>
        </w:rPr>
        <w:t>находится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состоянии</w:t>
      </w:r>
      <w:r>
        <w:rPr>
          <w:spacing w:val="-4"/>
        </w:rPr>
        <w:t xml:space="preserve"> </w:t>
      </w:r>
      <w:r>
        <w:rPr>
          <w:spacing w:val="-1"/>
        </w:rPr>
        <w:t>пополнения</w:t>
      </w:r>
      <w:r>
        <w:rPr>
          <w:spacing w:val="-4"/>
        </w:rPr>
        <w:t xml:space="preserve"> </w:t>
      </w:r>
      <w:r>
        <w:rPr>
          <w:spacing w:val="-1"/>
        </w:rPr>
        <w:t>своего</w:t>
      </w:r>
      <w:r>
        <w:rPr>
          <w:spacing w:val="-4"/>
        </w:rPr>
        <w:t xml:space="preserve"> </w:t>
      </w:r>
      <w:r>
        <w:rPr>
          <w:spacing w:val="-1"/>
        </w:rPr>
        <w:t>творческого</w:t>
      </w:r>
      <w:r>
        <w:rPr>
          <w:spacing w:val="-4"/>
        </w:rPr>
        <w:t xml:space="preserve"> </w:t>
      </w:r>
      <w:r>
        <w:rPr>
          <w:spacing w:val="-1"/>
        </w:rPr>
        <w:t>потенциала;</w:t>
      </w:r>
      <w:r>
        <w:rPr>
          <w:spacing w:val="27"/>
          <w:w w:val="99"/>
        </w:rPr>
        <w:t xml:space="preserve"> </w:t>
      </w:r>
      <w:r>
        <w:rPr>
          <w:spacing w:val="-1"/>
        </w:rPr>
        <w:t>демонстрирует</w:t>
      </w:r>
      <w:r>
        <w:rPr>
          <w:spacing w:val="-4"/>
        </w:rPr>
        <w:t xml:space="preserve"> </w:t>
      </w:r>
      <w:r>
        <w:rPr>
          <w:spacing w:val="-1"/>
        </w:rPr>
        <w:t>уважение</w:t>
      </w:r>
      <w:r>
        <w:rPr>
          <w:spacing w:val="-3"/>
        </w:rPr>
        <w:t xml:space="preserve"> </w:t>
      </w:r>
      <w:r>
        <w:rPr>
          <w:spacing w:val="-1"/>
        </w:rPr>
        <w:t>ко</w:t>
      </w:r>
      <w:r>
        <w:rPr>
          <w:spacing w:val="-4"/>
        </w:rPr>
        <w:t xml:space="preserve"> </w:t>
      </w:r>
      <w:r>
        <w:rPr>
          <w:spacing w:val="-1"/>
        </w:rPr>
        <w:t>всем</w:t>
      </w:r>
      <w:r>
        <w:rPr>
          <w:spacing w:val="-3"/>
        </w:rPr>
        <w:t xml:space="preserve"> </w:t>
      </w:r>
      <w:r>
        <w:rPr>
          <w:spacing w:val="-1"/>
        </w:rPr>
        <w:t>людям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уважает</w:t>
      </w:r>
      <w:r>
        <w:rPr>
          <w:spacing w:val="-3"/>
        </w:rPr>
        <w:t xml:space="preserve">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ценности,</w:t>
      </w:r>
      <w:r>
        <w:rPr>
          <w:spacing w:val="-4"/>
        </w:rPr>
        <w:t xml:space="preserve"> </w:t>
      </w:r>
      <w:r>
        <w:rPr>
          <w:spacing w:val="-1"/>
        </w:rPr>
        <w:t>культуру,</w:t>
      </w:r>
      <w:r>
        <w:rPr>
          <w:spacing w:val="-3"/>
        </w:rPr>
        <w:t xml:space="preserve"> </w:t>
      </w:r>
      <w:r>
        <w:rPr>
          <w:spacing w:val="-1"/>
        </w:rPr>
        <w:t>цели,</w:t>
      </w:r>
      <w:r>
        <w:rPr>
          <w:spacing w:val="21"/>
          <w:w w:val="99"/>
        </w:rPr>
        <w:t xml:space="preserve"> </w:t>
      </w:r>
      <w:r>
        <w:rPr>
          <w:spacing w:val="-1"/>
        </w:rPr>
        <w:t>нужды,</w:t>
      </w:r>
      <w:r>
        <w:rPr>
          <w:spacing w:val="-6"/>
        </w:rPr>
        <w:t xml:space="preserve"> </w:t>
      </w:r>
      <w:r>
        <w:rPr>
          <w:spacing w:val="-1"/>
        </w:rPr>
        <w:t>предпочтения,</w:t>
      </w:r>
      <w:r>
        <w:rPr>
          <w:spacing w:val="-5"/>
        </w:rPr>
        <w:t xml:space="preserve"> </w:t>
      </w:r>
      <w:r>
        <w:rPr>
          <w:spacing w:val="-1"/>
        </w:rPr>
        <w:t>взаимоотношения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другими</w:t>
      </w:r>
      <w:r>
        <w:rPr>
          <w:spacing w:val="-5"/>
        </w:rPr>
        <w:t xml:space="preserve"> </w:t>
      </w:r>
      <w:r>
        <w:rPr>
          <w:spacing w:val="-1"/>
        </w:rPr>
        <w:t>людьми;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00"/>
      </w:pPr>
      <w:r>
        <w:rPr>
          <w:spacing w:val="-1"/>
        </w:rPr>
        <w:t>защищает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поддерживает</w:t>
      </w:r>
      <w:r>
        <w:rPr>
          <w:spacing w:val="-5"/>
        </w:rPr>
        <w:t xml:space="preserve"> </w:t>
      </w:r>
      <w:r>
        <w:rPr>
          <w:spacing w:val="-1"/>
        </w:rPr>
        <w:t>достоинство,</w:t>
      </w:r>
      <w:r>
        <w:rPr>
          <w:spacing w:val="-5"/>
        </w:rPr>
        <w:t xml:space="preserve"> </w:t>
      </w:r>
      <w:r>
        <w:rPr>
          <w:spacing w:val="-1"/>
        </w:rPr>
        <w:t>учитывает</w:t>
      </w:r>
      <w:r>
        <w:rPr>
          <w:spacing w:val="-4"/>
        </w:rPr>
        <w:t xml:space="preserve"> </w:t>
      </w:r>
      <w:r>
        <w:rPr>
          <w:spacing w:val="-1"/>
        </w:rPr>
        <w:t>индивидуальность,</w:t>
      </w:r>
      <w:r>
        <w:rPr>
          <w:spacing w:val="-5"/>
        </w:rPr>
        <w:t xml:space="preserve"> </w:t>
      </w:r>
      <w:r>
        <w:rPr>
          <w:spacing w:val="-1"/>
        </w:rPr>
        <w:t>интересы</w:t>
      </w:r>
      <w:r>
        <w:rPr>
          <w:spacing w:val="-5"/>
        </w:rPr>
        <w:t xml:space="preserve"> </w:t>
      </w:r>
      <w:r>
        <w:t>и</w:t>
      </w:r>
      <w:r>
        <w:rPr>
          <w:spacing w:val="27"/>
          <w:w w:val="99"/>
        </w:rPr>
        <w:t xml:space="preserve"> </w:t>
      </w:r>
      <w:r>
        <w:rPr>
          <w:spacing w:val="-1"/>
        </w:rPr>
        <w:t>культурные</w:t>
      </w:r>
      <w:r>
        <w:rPr>
          <w:spacing w:val="-7"/>
        </w:rPr>
        <w:t xml:space="preserve"> </w:t>
      </w:r>
      <w:r>
        <w:rPr>
          <w:spacing w:val="-1"/>
        </w:rPr>
        <w:t>потребности</w:t>
      </w:r>
      <w:r>
        <w:rPr>
          <w:spacing w:val="-6"/>
        </w:rPr>
        <w:t xml:space="preserve"> </w:t>
      </w:r>
      <w:r>
        <w:rPr>
          <w:spacing w:val="-1"/>
        </w:rPr>
        <w:t>граждан.</w:t>
      </w:r>
    </w:p>
    <w:p w:rsidR="0080376D" w:rsidRDefault="0080376D" w:rsidP="0080376D">
      <w:pPr>
        <w:kinsoku w:val="0"/>
        <w:overflowPunct w:val="0"/>
        <w:spacing w:before="2" w:line="300" w:lineRule="exact"/>
        <w:rPr>
          <w:sz w:val="30"/>
          <w:szCs w:val="30"/>
        </w:rPr>
      </w:pP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346"/>
        </w:tabs>
        <w:kinsoku w:val="0"/>
        <w:overflowPunct w:val="0"/>
        <w:spacing w:before="0"/>
        <w:ind w:left="345" w:hanging="244"/>
      </w:pPr>
      <w:r>
        <w:rPr>
          <w:spacing w:val="-1"/>
        </w:rPr>
        <w:t>Профессиональные</w:t>
      </w:r>
      <w:r>
        <w:rPr>
          <w:spacing w:val="-7"/>
        </w:rPr>
        <w:t xml:space="preserve"> </w:t>
      </w:r>
      <w:r>
        <w:rPr>
          <w:spacing w:val="-1"/>
        </w:rPr>
        <w:t>ценности</w:t>
      </w:r>
      <w:r>
        <w:rPr>
          <w:spacing w:val="-6"/>
        </w:rPr>
        <w:t xml:space="preserve"> </w:t>
      </w:r>
      <w:r>
        <w:rPr>
          <w:spacing w:val="-1"/>
        </w:rPr>
        <w:t>работника</w:t>
      </w:r>
      <w:r>
        <w:rPr>
          <w:spacing w:val="-6"/>
        </w:rPr>
        <w:t xml:space="preserve"> </w:t>
      </w:r>
      <w:r>
        <w:rPr>
          <w:spacing w:val="-1"/>
        </w:rPr>
        <w:t>учреждения</w:t>
      </w:r>
      <w:r>
        <w:rPr>
          <w:spacing w:val="-7"/>
        </w:rPr>
        <w:t xml:space="preserve"> </w:t>
      </w:r>
      <w:r>
        <w:rPr>
          <w:spacing w:val="-1"/>
        </w:rPr>
        <w:t>включают: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236"/>
        </w:tabs>
        <w:kinsoku w:val="0"/>
        <w:overflowPunct w:val="0"/>
        <w:spacing w:line="284" w:lineRule="auto"/>
        <w:ind w:right="1117" w:firstLine="0"/>
      </w:pPr>
      <w:r>
        <w:rPr>
          <w:spacing w:val="-1"/>
        </w:rPr>
        <w:t>сохранение</w:t>
      </w:r>
      <w:r>
        <w:rPr>
          <w:spacing w:val="-4"/>
        </w:rPr>
        <w:t xml:space="preserve"> </w:t>
      </w:r>
      <w:r>
        <w:rPr>
          <w:spacing w:val="-1"/>
        </w:rPr>
        <w:t>традиций,</w:t>
      </w:r>
      <w:r>
        <w:rPr>
          <w:spacing w:val="-3"/>
        </w:rPr>
        <w:t xml:space="preserve"> </w:t>
      </w:r>
      <w:r>
        <w:rPr>
          <w:spacing w:val="-1"/>
        </w:rPr>
        <w:t>создание</w:t>
      </w:r>
      <w:r>
        <w:rPr>
          <w:spacing w:val="-3"/>
        </w:rPr>
        <w:t xml:space="preserve"> </w:t>
      </w:r>
      <w:r>
        <w:rPr>
          <w:spacing w:val="-1"/>
        </w:rPr>
        <w:t>условий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художественного</w:t>
      </w:r>
      <w:r>
        <w:rPr>
          <w:spacing w:val="-3"/>
        </w:rPr>
        <w:t xml:space="preserve"> </w:t>
      </w:r>
      <w:r>
        <w:rPr>
          <w:spacing w:val="-1"/>
        </w:rPr>
        <w:t>творчества</w:t>
      </w:r>
      <w:r>
        <w:rPr>
          <w:spacing w:val="-4"/>
        </w:rPr>
        <w:t xml:space="preserve"> </w:t>
      </w:r>
      <w:r>
        <w:t>и</w:t>
      </w:r>
      <w:r>
        <w:rPr>
          <w:spacing w:val="28"/>
          <w:w w:val="99"/>
        </w:rPr>
        <w:t xml:space="preserve"> </w:t>
      </w:r>
      <w:r>
        <w:rPr>
          <w:spacing w:val="-1"/>
        </w:rPr>
        <w:t>инновационной</w:t>
      </w:r>
      <w:r>
        <w:rPr>
          <w:spacing w:val="-11"/>
        </w:rPr>
        <w:t xml:space="preserve"> </w:t>
      </w:r>
      <w:r>
        <w:rPr>
          <w:spacing w:val="-1"/>
        </w:rPr>
        <w:t>деятельности;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236"/>
        </w:tabs>
        <w:kinsoku w:val="0"/>
        <w:overflowPunct w:val="0"/>
        <w:spacing w:before="1" w:line="284" w:lineRule="auto"/>
        <w:ind w:right="251" w:firstLine="0"/>
      </w:pPr>
      <w:r>
        <w:rPr>
          <w:spacing w:val="-1"/>
        </w:rPr>
        <w:t>освоение</w:t>
      </w:r>
      <w:r>
        <w:rPr>
          <w:spacing w:val="-5"/>
        </w:rPr>
        <w:t xml:space="preserve"> </w:t>
      </w:r>
      <w:r>
        <w:rPr>
          <w:spacing w:val="-1"/>
        </w:rPr>
        <w:t>новых</w:t>
      </w:r>
      <w:r>
        <w:rPr>
          <w:spacing w:val="-4"/>
        </w:rPr>
        <w:t xml:space="preserve"> </w:t>
      </w:r>
      <w:r>
        <w:rPr>
          <w:spacing w:val="-1"/>
        </w:rPr>
        <w:t>педагогических</w:t>
      </w:r>
      <w:r>
        <w:rPr>
          <w:spacing w:val="-5"/>
        </w:rPr>
        <w:t xml:space="preserve"> </w:t>
      </w:r>
      <w:r>
        <w:rPr>
          <w:spacing w:val="-1"/>
        </w:rPr>
        <w:t>технологий,</w:t>
      </w:r>
      <w:r>
        <w:rPr>
          <w:spacing w:val="-4"/>
        </w:rPr>
        <w:t xml:space="preserve"> </w:t>
      </w:r>
      <w:r>
        <w:rPr>
          <w:spacing w:val="-1"/>
        </w:rP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методических</w:t>
      </w:r>
      <w:r>
        <w:rPr>
          <w:spacing w:val="-5"/>
        </w:rPr>
        <w:t xml:space="preserve"> </w:t>
      </w:r>
      <w:r>
        <w:rPr>
          <w:spacing w:val="-1"/>
        </w:rPr>
        <w:t>объединениях</w:t>
      </w:r>
      <w:r>
        <w:rPr>
          <w:spacing w:val="-4"/>
        </w:rPr>
        <w:t xml:space="preserve"> </w:t>
      </w:r>
      <w:r>
        <w:t>и</w:t>
      </w:r>
      <w:r>
        <w:rPr>
          <w:spacing w:val="28"/>
          <w:w w:val="99"/>
        </w:rPr>
        <w:t xml:space="preserve"> </w:t>
      </w:r>
      <w:r>
        <w:rPr>
          <w:spacing w:val="-1"/>
        </w:rPr>
        <w:t>творческих</w:t>
      </w:r>
      <w:r>
        <w:rPr>
          <w:spacing w:val="-9"/>
        </w:rPr>
        <w:t xml:space="preserve"> </w:t>
      </w:r>
      <w:r>
        <w:rPr>
          <w:spacing w:val="-1"/>
        </w:rPr>
        <w:t>группах;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236"/>
        </w:tabs>
        <w:kinsoku w:val="0"/>
        <w:overflowPunct w:val="0"/>
        <w:spacing w:before="1"/>
        <w:ind w:left="235" w:hanging="134"/>
      </w:pPr>
      <w:r>
        <w:rPr>
          <w:spacing w:val="-1"/>
        </w:rPr>
        <w:t>профессиональную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коммуникативную</w:t>
      </w:r>
      <w:r>
        <w:rPr>
          <w:spacing w:val="-8"/>
        </w:rPr>
        <w:t xml:space="preserve"> </w:t>
      </w:r>
      <w:r>
        <w:rPr>
          <w:spacing w:val="-1"/>
        </w:rPr>
        <w:t>компетентность;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236"/>
        </w:tabs>
        <w:kinsoku w:val="0"/>
        <w:overflowPunct w:val="0"/>
        <w:ind w:left="235" w:hanging="134"/>
      </w:pPr>
      <w:r>
        <w:rPr>
          <w:spacing w:val="-1"/>
        </w:rPr>
        <w:t>глубокое</w:t>
      </w:r>
      <w:r>
        <w:rPr>
          <w:spacing w:val="-5"/>
        </w:rPr>
        <w:t xml:space="preserve"> </w:t>
      </w:r>
      <w:r>
        <w:rPr>
          <w:spacing w:val="-1"/>
        </w:rPr>
        <w:t>осознание,</w:t>
      </w:r>
      <w:r>
        <w:rPr>
          <w:spacing w:val="-4"/>
        </w:rPr>
        <w:t xml:space="preserve"> </w:t>
      </w:r>
      <w:r>
        <w:rPr>
          <w:spacing w:val="-1"/>
        </w:rPr>
        <w:t>строгое</w:t>
      </w:r>
      <w:r>
        <w:rPr>
          <w:spacing w:val="-5"/>
        </w:rPr>
        <w:t xml:space="preserve"> </w:t>
      </w:r>
      <w:r>
        <w:rPr>
          <w:spacing w:val="-1"/>
        </w:rPr>
        <w:t>выполнение</w:t>
      </w:r>
      <w:r>
        <w:rPr>
          <w:spacing w:val="-4"/>
        </w:rPr>
        <w:t xml:space="preserve"> </w:t>
      </w:r>
      <w:r>
        <w:rPr>
          <w:spacing w:val="-1"/>
        </w:rPr>
        <w:t>законов</w:t>
      </w:r>
      <w:r>
        <w:rPr>
          <w:spacing w:val="-4"/>
        </w:rPr>
        <w:t xml:space="preserve"> </w:t>
      </w:r>
      <w:r>
        <w:rPr>
          <w:spacing w:val="-1"/>
        </w:rPr>
        <w:t>этики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дисциплины;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236"/>
        </w:tabs>
        <w:kinsoku w:val="0"/>
        <w:overflowPunct w:val="0"/>
        <w:spacing w:line="284" w:lineRule="auto"/>
        <w:ind w:right="1453" w:firstLine="0"/>
      </w:pPr>
      <w:r>
        <w:rPr>
          <w:spacing w:val="-1"/>
        </w:rPr>
        <w:t>создание</w:t>
      </w:r>
      <w:r>
        <w:rPr>
          <w:spacing w:val="-4"/>
        </w:rPr>
        <w:t xml:space="preserve"> </w:t>
      </w:r>
      <w:r>
        <w:rPr>
          <w:spacing w:val="-1"/>
        </w:rPr>
        <w:t>подлинной</w:t>
      </w:r>
      <w:r>
        <w:rPr>
          <w:spacing w:val="-4"/>
        </w:rPr>
        <w:t xml:space="preserve"> </w:t>
      </w:r>
      <w:r>
        <w:rPr>
          <w:spacing w:val="-1"/>
        </w:rPr>
        <w:t>творческой</w:t>
      </w:r>
      <w:r>
        <w:rPr>
          <w:spacing w:val="-4"/>
        </w:rPr>
        <w:t xml:space="preserve"> </w:t>
      </w:r>
      <w:r>
        <w:rPr>
          <w:spacing w:val="-1"/>
        </w:rPr>
        <w:t>атмосферы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МБУ</w:t>
      </w:r>
      <w:r>
        <w:rPr>
          <w:spacing w:val="-4"/>
        </w:rPr>
        <w:t xml:space="preserve"> </w:t>
      </w:r>
      <w:r>
        <w:rPr>
          <w:spacing w:val="-1"/>
        </w:rPr>
        <w:t>«ДК</w:t>
      </w:r>
      <w:r>
        <w:rPr>
          <w:spacing w:val="-4"/>
        </w:rPr>
        <w:t xml:space="preserve"> </w:t>
      </w:r>
      <w:r>
        <w:rPr>
          <w:spacing w:val="-1"/>
        </w:rPr>
        <w:t>«Текстильщик</w:t>
      </w:r>
      <w:proofErr w:type="gramStart"/>
      <w:r>
        <w:rPr>
          <w:spacing w:val="-1"/>
        </w:rPr>
        <w:t>»</w:t>
      </w:r>
      <w:r>
        <w:rPr>
          <w:spacing w:val="-4"/>
        </w:rPr>
        <w:t xml:space="preserve"> </w:t>
      </w:r>
      <w:r>
        <w:t>;</w:t>
      </w:r>
      <w:proofErr w:type="gramEnd"/>
      <w:r>
        <w:rPr>
          <w:spacing w:val="28"/>
          <w:w w:val="9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профессиональные</w:t>
      </w:r>
      <w:r>
        <w:rPr>
          <w:spacing w:val="-5"/>
        </w:rPr>
        <w:t xml:space="preserve"> </w:t>
      </w:r>
      <w:r>
        <w:rPr>
          <w:spacing w:val="-1"/>
        </w:rPr>
        <w:t>ценности</w:t>
      </w:r>
      <w:r>
        <w:rPr>
          <w:spacing w:val="-5"/>
        </w:rPr>
        <w:t xml:space="preserve"> </w:t>
      </w:r>
      <w:r>
        <w:rPr>
          <w:spacing w:val="-1"/>
        </w:rPr>
        <w:t>работника</w:t>
      </w:r>
      <w:r>
        <w:rPr>
          <w:spacing w:val="-5"/>
        </w:rPr>
        <w:t xml:space="preserve"> </w:t>
      </w:r>
      <w:r>
        <w:rPr>
          <w:spacing w:val="-1"/>
        </w:rPr>
        <w:t>учреждения</w:t>
      </w:r>
      <w:r>
        <w:rPr>
          <w:spacing w:val="-5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rPr>
          <w:spacing w:val="-1"/>
        </w:rPr>
        <w:t>входят: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236"/>
        </w:tabs>
        <w:kinsoku w:val="0"/>
        <w:overflowPunct w:val="0"/>
        <w:spacing w:before="1" w:line="284" w:lineRule="auto"/>
        <w:ind w:right="568" w:firstLine="0"/>
      </w:pPr>
      <w:r>
        <w:rPr>
          <w:spacing w:val="-1"/>
        </w:rPr>
        <w:t>ценности</w:t>
      </w:r>
      <w:r>
        <w:rPr>
          <w:spacing w:val="-4"/>
        </w:rPr>
        <w:t xml:space="preserve"> </w:t>
      </w:r>
      <w:r>
        <w:rPr>
          <w:spacing w:val="-1"/>
        </w:rPr>
        <w:t>этической</w:t>
      </w:r>
      <w:r>
        <w:rPr>
          <w:spacing w:val="-4"/>
        </w:rPr>
        <w:t xml:space="preserve"> </w:t>
      </w:r>
      <w:r>
        <w:rPr>
          <w:spacing w:val="-1"/>
        </w:rPr>
        <w:t>ответственности</w:t>
      </w:r>
      <w:r>
        <w:rPr>
          <w:spacing w:val="-4"/>
        </w:rPr>
        <w:t xml:space="preserve"> </w:t>
      </w:r>
      <w:r>
        <w:rPr>
          <w:spacing w:val="-1"/>
        </w:rPr>
        <w:t>перед</w:t>
      </w:r>
      <w:r>
        <w:rPr>
          <w:spacing w:val="-3"/>
        </w:rPr>
        <w:t xml:space="preserve"> </w:t>
      </w:r>
      <w:r>
        <w:rPr>
          <w:spacing w:val="-1"/>
        </w:rPr>
        <w:t>профессией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отстаивание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защита</w:t>
      </w:r>
      <w:r>
        <w:rPr>
          <w:spacing w:val="28"/>
        </w:rPr>
        <w:t xml:space="preserve"> </w:t>
      </w:r>
      <w:r>
        <w:rPr>
          <w:spacing w:val="-1"/>
        </w:rPr>
        <w:t>достоинства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целостности</w:t>
      </w:r>
      <w:r>
        <w:rPr>
          <w:spacing w:val="-4"/>
        </w:rPr>
        <w:t xml:space="preserve"> </w:t>
      </w:r>
      <w:r>
        <w:rPr>
          <w:spacing w:val="-1"/>
        </w:rPr>
        <w:t>профессии,</w:t>
      </w:r>
      <w:r>
        <w:rPr>
          <w:spacing w:val="-4"/>
        </w:rPr>
        <w:t xml:space="preserve"> </w:t>
      </w:r>
      <w:r>
        <w:rPr>
          <w:spacing w:val="-1"/>
        </w:rPr>
        <w:t>развитие</w:t>
      </w:r>
      <w:r>
        <w:rPr>
          <w:spacing w:val="-5"/>
        </w:rPr>
        <w:t xml:space="preserve"> </w:t>
      </w:r>
      <w:r>
        <w:rPr>
          <w:spacing w:val="-1"/>
        </w:rPr>
        <w:t>этических</w:t>
      </w:r>
      <w:r>
        <w:rPr>
          <w:spacing w:val="-4"/>
        </w:rPr>
        <w:t xml:space="preserve"> </w:t>
      </w:r>
      <w:r>
        <w:rPr>
          <w:spacing w:val="-1"/>
        </w:rPr>
        <w:t>норм,</w:t>
      </w:r>
      <w:r>
        <w:rPr>
          <w:spacing w:val="-4"/>
        </w:rPr>
        <w:t xml:space="preserve"> </w:t>
      </w:r>
      <w:r>
        <w:rPr>
          <w:spacing w:val="-1"/>
        </w:rP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миссии</w:t>
      </w:r>
      <w:r>
        <w:rPr>
          <w:spacing w:val="29"/>
          <w:w w:val="99"/>
        </w:rPr>
        <w:t xml:space="preserve"> </w:t>
      </w:r>
      <w:r>
        <w:rPr>
          <w:spacing w:val="-1"/>
        </w:rPr>
        <w:t>культурной</w:t>
      </w:r>
      <w:r>
        <w:rPr>
          <w:spacing w:val="-9"/>
        </w:rPr>
        <w:t xml:space="preserve"> </w:t>
      </w:r>
      <w:r>
        <w:rPr>
          <w:spacing w:val="-1"/>
        </w:rPr>
        <w:t>деятельности;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236"/>
        </w:tabs>
        <w:kinsoku w:val="0"/>
        <w:overflowPunct w:val="0"/>
        <w:spacing w:before="1" w:line="284" w:lineRule="auto"/>
        <w:ind w:right="1195" w:firstLine="0"/>
      </w:pPr>
      <w:r>
        <w:rPr>
          <w:spacing w:val="-1"/>
        </w:rPr>
        <w:t>ценности,</w:t>
      </w:r>
      <w:r>
        <w:rPr>
          <w:spacing w:val="-5"/>
        </w:rPr>
        <w:t xml:space="preserve"> </w:t>
      </w:r>
      <w:r>
        <w:rPr>
          <w:spacing w:val="-1"/>
        </w:rP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потребностью</w:t>
      </w:r>
      <w:r>
        <w:rPr>
          <w:spacing w:val="-5"/>
        </w:rPr>
        <w:t xml:space="preserve"> </w:t>
      </w:r>
      <w:r>
        <w:rPr>
          <w:spacing w:val="-1"/>
        </w:rPr>
        <w:t>самореализации,</w:t>
      </w:r>
      <w:r>
        <w:rPr>
          <w:spacing w:val="-5"/>
        </w:rPr>
        <w:t xml:space="preserve"> </w:t>
      </w:r>
      <w:r>
        <w:rPr>
          <w:spacing w:val="-1"/>
        </w:rPr>
        <w:t>самоутверждения</w:t>
      </w:r>
      <w:r>
        <w:rPr>
          <w:spacing w:val="-5"/>
        </w:rPr>
        <w:t xml:space="preserve"> </w:t>
      </w:r>
      <w:r>
        <w:t>и</w:t>
      </w:r>
      <w:r>
        <w:rPr>
          <w:spacing w:val="26"/>
          <w:w w:val="99"/>
        </w:rPr>
        <w:t xml:space="preserve"> </w:t>
      </w:r>
      <w:r>
        <w:rPr>
          <w:spacing w:val="-1"/>
        </w:rPr>
        <w:t>самосовершенствования</w:t>
      </w:r>
      <w:r>
        <w:rPr>
          <w:spacing w:val="-7"/>
        </w:rPr>
        <w:t xml:space="preserve"> </w:t>
      </w:r>
      <w:r>
        <w:rPr>
          <w:spacing w:val="-1"/>
        </w:rPr>
        <w:t>личности</w:t>
      </w:r>
      <w:r>
        <w:rPr>
          <w:spacing w:val="-6"/>
        </w:rPr>
        <w:t xml:space="preserve"> </w:t>
      </w:r>
      <w:r>
        <w:rPr>
          <w:spacing w:val="-1"/>
        </w:rPr>
        <w:t>работника</w:t>
      </w:r>
      <w:r>
        <w:rPr>
          <w:spacing w:val="-6"/>
        </w:rPr>
        <w:t xml:space="preserve"> </w:t>
      </w:r>
      <w:r>
        <w:rPr>
          <w:spacing w:val="-1"/>
        </w:rPr>
        <w:t>учреждения,</w:t>
      </w:r>
      <w:r>
        <w:rPr>
          <w:spacing w:val="-6"/>
        </w:rPr>
        <w:t xml:space="preserve"> </w:t>
      </w:r>
      <w:r>
        <w:rPr>
          <w:spacing w:val="-1"/>
        </w:rPr>
        <w:t>достижение</w:t>
      </w:r>
      <w:r>
        <w:rPr>
          <w:spacing w:val="26"/>
        </w:rPr>
        <w:t xml:space="preserve"> </w:t>
      </w:r>
      <w:r>
        <w:rPr>
          <w:spacing w:val="-1"/>
        </w:rPr>
        <w:t>профессионализма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деятельности.</w:t>
      </w:r>
    </w:p>
    <w:p w:rsidR="0080376D" w:rsidRDefault="0080376D" w:rsidP="0080376D">
      <w:pPr>
        <w:pStyle w:val="a3"/>
        <w:kinsoku w:val="0"/>
        <w:overflowPunct w:val="0"/>
        <w:ind w:right="1020"/>
      </w:pPr>
      <w:r>
        <w:rPr>
          <w:spacing w:val="-1"/>
        </w:rPr>
        <w:t>IV.</w:t>
      </w:r>
      <w:r>
        <w:rPr>
          <w:spacing w:val="-5"/>
        </w:rPr>
        <w:t xml:space="preserve"> </w:t>
      </w:r>
      <w:r>
        <w:rPr>
          <w:spacing w:val="-1"/>
        </w:rPr>
        <w:t>Общие</w:t>
      </w:r>
      <w:r>
        <w:rPr>
          <w:spacing w:val="-4"/>
        </w:rPr>
        <w:t xml:space="preserve"> </w:t>
      </w:r>
      <w:r>
        <w:rPr>
          <w:spacing w:val="-1"/>
        </w:rPr>
        <w:t>правила</w:t>
      </w:r>
      <w:r>
        <w:rPr>
          <w:spacing w:val="-4"/>
        </w:rPr>
        <w:t xml:space="preserve"> </w:t>
      </w:r>
      <w:r>
        <w:rPr>
          <w:spacing w:val="-1"/>
        </w:rPr>
        <w:t>поведения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4"/>
        </w:rPr>
        <w:t xml:space="preserve"> </w:t>
      </w:r>
      <w:r>
        <w:rPr>
          <w:spacing w:val="-1"/>
        </w:rPr>
        <w:t>время</w:t>
      </w:r>
      <w:r>
        <w:rPr>
          <w:spacing w:val="-5"/>
        </w:rPr>
        <w:t xml:space="preserve"> </w:t>
      </w:r>
      <w:r>
        <w:rPr>
          <w:spacing w:val="-1"/>
        </w:rPr>
        <w:t>исполнения</w:t>
      </w:r>
      <w:r>
        <w:rPr>
          <w:spacing w:val="-4"/>
        </w:rPr>
        <w:t xml:space="preserve"> </w:t>
      </w:r>
      <w:r>
        <w:rPr>
          <w:spacing w:val="-1"/>
        </w:rPr>
        <w:t>работником</w:t>
      </w:r>
      <w:r>
        <w:rPr>
          <w:spacing w:val="-4"/>
        </w:rPr>
        <w:t xml:space="preserve"> </w:t>
      </w:r>
      <w:r>
        <w:rPr>
          <w:spacing w:val="-1"/>
        </w:rPr>
        <w:t>МБУ</w:t>
      </w:r>
      <w:r>
        <w:rPr>
          <w:spacing w:val="-4"/>
        </w:rPr>
        <w:t xml:space="preserve"> </w:t>
      </w:r>
      <w:r>
        <w:rPr>
          <w:spacing w:val="-1"/>
        </w:rPr>
        <w:t>«ДК</w:t>
      </w:r>
    </w:p>
    <w:p w:rsidR="0080376D" w:rsidRDefault="0080376D" w:rsidP="0080376D">
      <w:pPr>
        <w:pStyle w:val="a3"/>
        <w:kinsoku w:val="0"/>
        <w:overflowPunct w:val="0"/>
        <w:ind w:right="1020"/>
      </w:pPr>
      <w:r>
        <w:rPr>
          <w:spacing w:val="-1"/>
        </w:rPr>
        <w:t>«Текстильщик»</w:t>
      </w:r>
      <w:r>
        <w:rPr>
          <w:spacing w:val="-9"/>
        </w:rPr>
        <w:t xml:space="preserve"> </w:t>
      </w:r>
      <w:r>
        <w:rPr>
          <w:spacing w:val="-1"/>
        </w:rPr>
        <w:t>должностных</w:t>
      </w:r>
      <w:r>
        <w:rPr>
          <w:spacing w:val="-9"/>
        </w:rPr>
        <w:t xml:space="preserve"> </w:t>
      </w:r>
      <w:r>
        <w:rPr>
          <w:spacing w:val="-1"/>
        </w:rPr>
        <w:t>обязанностей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020"/>
      </w:pPr>
      <w:r>
        <w:rPr>
          <w:spacing w:val="-1"/>
        </w:rPr>
        <w:t>Работник</w:t>
      </w:r>
      <w:r>
        <w:rPr>
          <w:spacing w:val="-6"/>
        </w:rPr>
        <w:t xml:space="preserve"> </w:t>
      </w:r>
      <w:r>
        <w:rPr>
          <w:spacing w:val="-1"/>
        </w:rPr>
        <w:t>МБУ</w:t>
      </w:r>
      <w:r>
        <w:rPr>
          <w:spacing w:val="-5"/>
        </w:rPr>
        <w:t xml:space="preserve"> </w:t>
      </w:r>
      <w:r>
        <w:rPr>
          <w:spacing w:val="-1"/>
        </w:rPr>
        <w:t>«ДК</w:t>
      </w:r>
      <w:r>
        <w:rPr>
          <w:spacing w:val="-5"/>
        </w:rPr>
        <w:t xml:space="preserve"> </w:t>
      </w:r>
      <w:r>
        <w:rPr>
          <w:spacing w:val="-1"/>
        </w:rPr>
        <w:t>«Текстильщик»</w:t>
      </w:r>
      <w:r>
        <w:rPr>
          <w:spacing w:val="-6"/>
        </w:rPr>
        <w:t xml:space="preserve"> </w:t>
      </w:r>
      <w:r>
        <w:rPr>
          <w:spacing w:val="-1"/>
        </w:rPr>
        <w:t>обязан</w:t>
      </w:r>
      <w:r>
        <w:rPr>
          <w:spacing w:val="-5"/>
        </w:rPr>
        <w:t xml:space="preserve"> </w:t>
      </w:r>
      <w:r>
        <w:rPr>
          <w:spacing w:val="-1"/>
        </w:rPr>
        <w:t>придерживаться</w:t>
      </w:r>
      <w:r>
        <w:rPr>
          <w:spacing w:val="-5"/>
        </w:rPr>
        <w:t xml:space="preserve"> </w:t>
      </w:r>
      <w:r>
        <w:rPr>
          <w:spacing w:val="-1"/>
        </w:rPr>
        <w:t>следующих</w:t>
      </w:r>
      <w:r>
        <w:rPr>
          <w:spacing w:val="-6"/>
        </w:rPr>
        <w:t xml:space="preserve"> </w:t>
      </w:r>
      <w:r>
        <w:rPr>
          <w:spacing w:val="-1"/>
        </w:rPr>
        <w:t>правил</w:t>
      </w:r>
      <w:r>
        <w:rPr>
          <w:spacing w:val="29"/>
        </w:rPr>
        <w:t xml:space="preserve"> </w:t>
      </w:r>
      <w:r>
        <w:rPr>
          <w:spacing w:val="-1"/>
        </w:rPr>
        <w:t>поведения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исполнении</w:t>
      </w:r>
      <w:r>
        <w:rPr>
          <w:spacing w:val="-5"/>
        </w:rPr>
        <w:t xml:space="preserve"> </w:t>
      </w:r>
      <w:r>
        <w:rPr>
          <w:spacing w:val="-1"/>
        </w:rPr>
        <w:t>им</w:t>
      </w:r>
      <w:r>
        <w:rPr>
          <w:spacing w:val="-4"/>
        </w:rPr>
        <w:t xml:space="preserve"> </w:t>
      </w:r>
      <w:r>
        <w:rPr>
          <w:spacing w:val="-1"/>
        </w:rPr>
        <w:t>своих</w:t>
      </w:r>
      <w:r>
        <w:rPr>
          <w:spacing w:val="-5"/>
        </w:rPr>
        <w:t xml:space="preserve"> </w:t>
      </w:r>
      <w:r>
        <w:rPr>
          <w:spacing w:val="-1"/>
        </w:rPr>
        <w:t>должностных</w:t>
      </w:r>
      <w:r>
        <w:rPr>
          <w:spacing w:val="-5"/>
        </w:rPr>
        <w:t xml:space="preserve"> </w:t>
      </w:r>
      <w:r>
        <w:rPr>
          <w:spacing w:val="-1"/>
        </w:rPr>
        <w:t>обязанностей: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00"/>
      </w:pPr>
      <w:r>
        <w:rPr>
          <w:spacing w:val="-1"/>
        </w:rPr>
        <w:t>1)</w:t>
      </w:r>
      <w:r>
        <w:rPr>
          <w:spacing w:val="-4"/>
        </w:rPr>
        <w:t xml:space="preserve"> </w:t>
      </w:r>
      <w:r>
        <w:rPr>
          <w:spacing w:val="-1"/>
        </w:rPr>
        <w:t>добросовестно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высоком</w:t>
      </w:r>
      <w:r>
        <w:rPr>
          <w:spacing w:val="-4"/>
        </w:rPr>
        <w:t xml:space="preserve"> </w:t>
      </w:r>
      <w:r>
        <w:rPr>
          <w:spacing w:val="-1"/>
        </w:rPr>
        <w:t>профессиональном</w:t>
      </w:r>
      <w:r>
        <w:rPr>
          <w:spacing w:val="-3"/>
        </w:rPr>
        <w:t xml:space="preserve"> </w:t>
      </w:r>
      <w:r>
        <w:rPr>
          <w:spacing w:val="-1"/>
        </w:rPr>
        <w:t>уровне</w:t>
      </w:r>
      <w:r>
        <w:rPr>
          <w:spacing w:val="-3"/>
        </w:rPr>
        <w:t xml:space="preserve"> </w:t>
      </w:r>
      <w:r>
        <w:rPr>
          <w:spacing w:val="-1"/>
        </w:rPr>
        <w:t>исполнять</w:t>
      </w:r>
      <w:r>
        <w:rPr>
          <w:spacing w:val="-4"/>
        </w:rPr>
        <w:t xml:space="preserve"> </w:t>
      </w:r>
      <w:r>
        <w:rPr>
          <w:spacing w:val="-1"/>
        </w:rPr>
        <w:t>свои</w:t>
      </w:r>
      <w:r>
        <w:rPr>
          <w:spacing w:val="29"/>
          <w:w w:val="99"/>
        </w:rPr>
        <w:t xml:space="preserve"> </w:t>
      </w:r>
      <w:r>
        <w:rPr>
          <w:spacing w:val="-1"/>
        </w:rPr>
        <w:t>должностные</w:t>
      </w:r>
      <w:r>
        <w:rPr>
          <w:spacing w:val="-4"/>
        </w:rPr>
        <w:t xml:space="preserve"> </w:t>
      </w:r>
      <w:r>
        <w:rPr>
          <w:spacing w:val="-1"/>
        </w:rPr>
        <w:t>обязанности,</w:t>
      </w:r>
      <w:r>
        <w:rPr>
          <w:spacing w:val="-4"/>
        </w:rPr>
        <w:t xml:space="preserve"> </w:t>
      </w:r>
      <w:r>
        <w:rPr>
          <w:spacing w:val="-1"/>
        </w:rPr>
        <w:t>соблюдая</w:t>
      </w:r>
      <w:r>
        <w:rPr>
          <w:spacing w:val="-4"/>
        </w:rPr>
        <w:t xml:space="preserve"> </w:t>
      </w:r>
      <w:r>
        <w:rPr>
          <w:spacing w:val="-1"/>
        </w:rPr>
        <w:t>все</w:t>
      </w:r>
      <w:r>
        <w:rPr>
          <w:spacing w:val="-4"/>
        </w:rPr>
        <w:t xml:space="preserve"> </w:t>
      </w:r>
      <w:r>
        <w:rPr>
          <w:spacing w:val="-1"/>
        </w:rPr>
        <w:t>требования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федеральными</w:t>
      </w:r>
      <w:r>
        <w:rPr>
          <w:spacing w:val="28"/>
          <w:w w:val="99"/>
        </w:rPr>
        <w:t xml:space="preserve"> </w:t>
      </w:r>
      <w:r>
        <w:rPr>
          <w:spacing w:val="-1"/>
        </w:rPr>
        <w:t>законами,</w:t>
      </w:r>
      <w:r>
        <w:rPr>
          <w:spacing w:val="-6"/>
        </w:rPr>
        <w:t xml:space="preserve"> </w:t>
      </w:r>
      <w:r>
        <w:rPr>
          <w:spacing w:val="-1"/>
        </w:rPr>
        <w:t>иными</w:t>
      </w:r>
      <w:r>
        <w:rPr>
          <w:spacing w:val="-6"/>
        </w:rPr>
        <w:t xml:space="preserve"> </w:t>
      </w:r>
      <w:r>
        <w:rPr>
          <w:spacing w:val="-1"/>
        </w:rPr>
        <w:t>нормативными</w:t>
      </w:r>
      <w:r>
        <w:rPr>
          <w:spacing w:val="-6"/>
        </w:rPr>
        <w:t xml:space="preserve"> </w:t>
      </w:r>
      <w:r>
        <w:rPr>
          <w:spacing w:val="-1"/>
        </w:rPr>
        <w:t>правовыми</w:t>
      </w:r>
      <w:r>
        <w:rPr>
          <w:spacing w:val="-6"/>
        </w:rPr>
        <w:t xml:space="preserve"> </w:t>
      </w:r>
      <w:r>
        <w:rPr>
          <w:spacing w:val="-1"/>
        </w:rPr>
        <w:t>актами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целях</w:t>
      </w:r>
      <w:r>
        <w:rPr>
          <w:spacing w:val="-6"/>
        </w:rPr>
        <w:t xml:space="preserve"> </w:t>
      </w:r>
      <w:r>
        <w:rPr>
          <w:spacing w:val="-1"/>
        </w:rPr>
        <w:t>обеспечения</w:t>
      </w:r>
    </w:p>
    <w:p w:rsidR="0080376D" w:rsidRDefault="0080376D">
      <w:r>
        <w:br w:type="page"/>
      </w:r>
    </w:p>
    <w:p w:rsidR="0080376D" w:rsidRDefault="0080376D" w:rsidP="0080376D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80376D" w:rsidRDefault="0080376D" w:rsidP="0080376D">
      <w:pPr>
        <w:pStyle w:val="a3"/>
        <w:kinsoku w:val="0"/>
        <w:overflowPunct w:val="0"/>
        <w:spacing w:before="32" w:line="284" w:lineRule="auto"/>
        <w:ind w:right="145"/>
      </w:pPr>
      <w:r>
        <w:rPr>
          <w:spacing w:val="-1"/>
        </w:rPr>
        <w:t>эффективной</w:t>
      </w:r>
      <w:r>
        <w:rPr>
          <w:spacing w:val="-4"/>
        </w:rPr>
        <w:t xml:space="preserve"> </w:t>
      </w:r>
      <w:r>
        <w:rPr>
          <w:spacing w:val="-1"/>
        </w:rP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области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реализации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возложенных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него</w:t>
      </w:r>
      <w:r>
        <w:rPr>
          <w:spacing w:val="-4"/>
        </w:rPr>
        <w:t xml:space="preserve"> </w:t>
      </w:r>
      <w:r>
        <w:rPr>
          <w:spacing w:val="-1"/>
        </w:rPr>
        <w:t>задач;</w:t>
      </w:r>
      <w:r>
        <w:rPr>
          <w:spacing w:val="-3"/>
        </w:rPr>
        <w:t xml:space="preserve"> </w:t>
      </w:r>
      <w:r>
        <w:rPr>
          <w:spacing w:val="-1"/>
        </w:rPr>
        <w:t>2)</w:t>
      </w:r>
      <w:r>
        <w:rPr>
          <w:spacing w:val="21"/>
        </w:rPr>
        <w:t xml:space="preserve"> </w:t>
      </w:r>
      <w:r>
        <w:rPr>
          <w:spacing w:val="-1"/>
        </w:rPr>
        <w:t>соблюдать</w:t>
      </w:r>
      <w:r>
        <w:rPr>
          <w:spacing w:val="-6"/>
        </w:rPr>
        <w:t xml:space="preserve"> </w:t>
      </w:r>
      <w:r>
        <w:rPr>
          <w:spacing w:val="-1"/>
        </w:rPr>
        <w:t>приоритет</w:t>
      </w:r>
      <w:r>
        <w:rPr>
          <w:spacing w:val="-6"/>
        </w:rPr>
        <w:t xml:space="preserve"> </w:t>
      </w:r>
      <w:r>
        <w:rPr>
          <w:spacing w:val="-1"/>
        </w:rPr>
        <w:t>общественных</w:t>
      </w:r>
      <w:r>
        <w:rPr>
          <w:spacing w:val="-6"/>
        </w:rPr>
        <w:t xml:space="preserve"> </w:t>
      </w:r>
      <w:r>
        <w:rPr>
          <w:spacing w:val="-1"/>
        </w:rP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общечеловеческих</w:t>
      </w:r>
      <w:r>
        <w:rPr>
          <w:spacing w:val="-5"/>
        </w:rPr>
        <w:t xml:space="preserve"> </w:t>
      </w:r>
      <w:r>
        <w:rPr>
          <w:spacing w:val="-1"/>
        </w:rPr>
        <w:t>гуманистических</w:t>
      </w:r>
      <w:r>
        <w:rPr>
          <w:spacing w:val="27"/>
        </w:rPr>
        <w:t xml:space="preserve"> </w:t>
      </w:r>
      <w:r>
        <w:rPr>
          <w:spacing w:val="-1"/>
        </w:rPr>
        <w:t>ценностей;</w:t>
      </w:r>
      <w:r>
        <w:rPr>
          <w:spacing w:val="-4"/>
        </w:rPr>
        <w:t xml:space="preserve"> </w:t>
      </w:r>
      <w:r>
        <w:rPr>
          <w:spacing w:val="-1"/>
        </w:rPr>
        <w:t>3)</w:t>
      </w:r>
      <w:r>
        <w:rPr>
          <w:spacing w:val="-4"/>
        </w:rPr>
        <w:t xml:space="preserve"> </w:t>
      </w:r>
      <w:r>
        <w:rPr>
          <w:spacing w:val="-1"/>
        </w:rPr>
        <w:t>осуществлять</w:t>
      </w:r>
      <w:r>
        <w:rPr>
          <w:spacing w:val="-3"/>
        </w:rPr>
        <w:t xml:space="preserve"> </w:t>
      </w:r>
      <w:r>
        <w:rPr>
          <w:spacing w:val="-1"/>
        </w:rPr>
        <w:t>свою</w:t>
      </w:r>
      <w:r>
        <w:rPr>
          <w:spacing w:val="-4"/>
        </w:rPr>
        <w:t xml:space="preserve"> </w:t>
      </w:r>
      <w:r>
        <w:rPr>
          <w:spacing w:val="-1"/>
        </w:rP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пределах</w:t>
      </w:r>
      <w:r>
        <w:rPr>
          <w:spacing w:val="-4"/>
        </w:rPr>
        <w:t xml:space="preserve"> </w:t>
      </w:r>
      <w:r>
        <w:rPr>
          <w:spacing w:val="-1"/>
        </w:rPr>
        <w:t>полномочий</w:t>
      </w:r>
      <w:r>
        <w:rPr>
          <w:spacing w:val="28"/>
          <w:w w:val="99"/>
        </w:rPr>
        <w:t xml:space="preserve"> </w:t>
      </w:r>
      <w:r>
        <w:rPr>
          <w:spacing w:val="-1"/>
        </w:rPr>
        <w:t>соответствующего</w:t>
      </w:r>
      <w:r>
        <w:rPr>
          <w:spacing w:val="-5"/>
        </w:rPr>
        <w:t xml:space="preserve"> </w:t>
      </w:r>
      <w:r>
        <w:rPr>
          <w:spacing w:val="-1"/>
        </w:rPr>
        <w:t>государственного</w:t>
      </w:r>
      <w:r>
        <w:rPr>
          <w:spacing w:val="-4"/>
        </w:rPr>
        <w:t xml:space="preserve"> </w:t>
      </w:r>
      <w:r>
        <w:rPr>
          <w:spacing w:val="-1"/>
        </w:rPr>
        <w:t>учреждения;</w:t>
      </w:r>
      <w:r>
        <w:rPr>
          <w:spacing w:val="-4"/>
        </w:rPr>
        <w:t xml:space="preserve"> </w:t>
      </w:r>
      <w:r>
        <w:rPr>
          <w:spacing w:val="-1"/>
        </w:rPr>
        <w:t>4)</w:t>
      </w:r>
      <w:r>
        <w:rPr>
          <w:spacing w:val="-4"/>
        </w:rPr>
        <w:t xml:space="preserve"> </w:t>
      </w:r>
      <w:r>
        <w:rPr>
          <w:spacing w:val="-1"/>
        </w:rPr>
        <w:t>не</w:t>
      </w:r>
      <w:r>
        <w:rPr>
          <w:spacing w:val="-5"/>
        </w:rPr>
        <w:t xml:space="preserve"> </w:t>
      </w:r>
      <w:r>
        <w:rPr>
          <w:spacing w:val="-1"/>
        </w:rPr>
        <w:t>оказывать</w:t>
      </w:r>
      <w:r>
        <w:rPr>
          <w:spacing w:val="-4"/>
        </w:rPr>
        <w:t xml:space="preserve"> </w:t>
      </w:r>
      <w:r>
        <w:rPr>
          <w:spacing w:val="-1"/>
        </w:rPr>
        <w:t>предпочтения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45"/>
      </w:pPr>
      <w:r>
        <w:rPr>
          <w:spacing w:val="-1"/>
        </w:rPr>
        <w:t>каким-либо</w:t>
      </w:r>
      <w:r>
        <w:rPr>
          <w:spacing w:val="-8"/>
        </w:rPr>
        <w:t xml:space="preserve"> </w:t>
      </w:r>
      <w:r>
        <w:rPr>
          <w:spacing w:val="-1"/>
        </w:rPr>
        <w:t>профессиональным</w:t>
      </w:r>
      <w:r>
        <w:rPr>
          <w:spacing w:val="-7"/>
        </w:rPr>
        <w:t xml:space="preserve"> </w:t>
      </w:r>
      <w:r>
        <w:rPr>
          <w:spacing w:val="-1"/>
        </w:rPr>
        <w:t>или</w:t>
      </w:r>
      <w:r>
        <w:rPr>
          <w:spacing w:val="-7"/>
        </w:rPr>
        <w:t xml:space="preserve"> </w:t>
      </w:r>
      <w:r>
        <w:rPr>
          <w:spacing w:val="-1"/>
        </w:rPr>
        <w:t>социальным</w:t>
      </w:r>
      <w:r>
        <w:rPr>
          <w:spacing w:val="-7"/>
        </w:rPr>
        <w:t xml:space="preserve"> </w:t>
      </w:r>
      <w:r>
        <w:rPr>
          <w:spacing w:val="-1"/>
        </w:rPr>
        <w:t>группам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организациям,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29"/>
          <w:w w:val="99"/>
        </w:rPr>
        <w:t xml:space="preserve"> </w:t>
      </w:r>
      <w:r>
        <w:rPr>
          <w:spacing w:val="-1"/>
        </w:rPr>
        <w:t>независимым</w:t>
      </w:r>
      <w:r>
        <w:rPr>
          <w:spacing w:val="-6"/>
        </w:rPr>
        <w:t xml:space="preserve"> </w:t>
      </w:r>
      <w:r>
        <w:rPr>
          <w:spacing w:val="-1"/>
        </w:rPr>
        <w:t>от</w:t>
      </w:r>
      <w:r>
        <w:rPr>
          <w:spacing w:val="-6"/>
        </w:rPr>
        <w:t xml:space="preserve"> </w:t>
      </w:r>
      <w:r>
        <w:rPr>
          <w:spacing w:val="-1"/>
        </w:rPr>
        <w:t>влияния</w:t>
      </w:r>
      <w:r>
        <w:rPr>
          <w:spacing w:val="-5"/>
        </w:rPr>
        <w:t xml:space="preserve"> </w:t>
      </w:r>
      <w:r>
        <w:rPr>
          <w:spacing w:val="-1"/>
        </w:rPr>
        <w:t>отдельных</w:t>
      </w:r>
      <w:r>
        <w:rPr>
          <w:spacing w:val="-6"/>
        </w:rPr>
        <w:t xml:space="preserve"> </w:t>
      </w:r>
      <w:r>
        <w:rPr>
          <w:spacing w:val="-1"/>
        </w:rPr>
        <w:t>граждан,</w:t>
      </w:r>
      <w:r>
        <w:rPr>
          <w:spacing w:val="-5"/>
        </w:rPr>
        <w:t xml:space="preserve"> </w:t>
      </w:r>
      <w:r>
        <w:rPr>
          <w:spacing w:val="-1"/>
        </w:rPr>
        <w:t>профессиональных</w:t>
      </w:r>
      <w:r>
        <w:rPr>
          <w:spacing w:val="-6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социальных</w:t>
      </w:r>
      <w:r>
        <w:rPr>
          <w:spacing w:val="29"/>
        </w:rPr>
        <w:t xml:space="preserve"> </w:t>
      </w:r>
      <w:r>
        <w:rPr>
          <w:spacing w:val="-1"/>
        </w:rPr>
        <w:t>групп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организаций;</w:t>
      </w:r>
      <w:r>
        <w:rPr>
          <w:spacing w:val="-4"/>
        </w:rPr>
        <w:t xml:space="preserve"> </w:t>
      </w:r>
      <w:r>
        <w:rPr>
          <w:spacing w:val="-1"/>
        </w:rPr>
        <w:t>5)</w:t>
      </w:r>
      <w:r>
        <w:rPr>
          <w:spacing w:val="-5"/>
        </w:rPr>
        <w:t xml:space="preserve"> </w:t>
      </w:r>
      <w:r>
        <w:rPr>
          <w:spacing w:val="-1"/>
        </w:rPr>
        <w:t>исключать</w:t>
      </w:r>
      <w:r>
        <w:rPr>
          <w:spacing w:val="-5"/>
        </w:rPr>
        <w:t xml:space="preserve"> </w:t>
      </w:r>
      <w:r>
        <w:rPr>
          <w:spacing w:val="-1"/>
        </w:rPr>
        <w:t>действия,</w:t>
      </w:r>
      <w:r>
        <w:rPr>
          <w:spacing w:val="-4"/>
        </w:rPr>
        <w:t xml:space="preserve"> </w:t>
      </w:r>
      <w:r>
        <w:rPr>
          <w:spacing w:val="-1"/>
        </w:rP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возможностью</w:t>
      </w:r>
      <w:r>
        <w:rPr>
          <w:spacing w:val="-5"/>
        </w:rPr>
        <w:t xml:space="preserve"> </w:t>
      </w:r>
      <w:r>
        <w:rPr>
          <w:spacing w:val="-1"/>
        </w:rPr>
        <w:t>приобретения</w:t>
      </w:r>
      <w:r>
        <w:rPr>
          <w:spacing w:val="29"/>
          <w:w w:val="99"/>
        </w:rPr>
        <w:t xml:space="preserve"> </w:t>
      </w:r>
      <w:r>
        <w:rPr>
          <w:spacing w:val="-1"/>
        </w:rPr>
        <w:t>материальной</w:t>
      </w:r>
      <w:r>
        <w:rPr>
          <w:spacing w:val="-6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личной</w:t>
      </w:r>
      <w:r>
        <w:rPr>
          <w:spacing w:val="-6"/>
        </w:rPr>
        <w:t xml:space="preserve"> </w:t>
      </w:r>
      <w:r>
        <w:rPr>
          <w:spacing w:val="-1"/>
        </w:rPr>
        <w:t>выгоды</w:t>
      </w:r>
      <w:r>
        <w:rPr>
          <w:spacing w:val="-6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влиянием</w:t>
      </w:r>
      <w:r>
        <w:rPr>
          <w:spacing w:val="-6"/>
        </w:rPr>
        <w:t xml:space="preserve"> </w:t>
      </w:r>
      <w:r>
        <w:rPr>
          <w:spacing w:val="-1"/>
        </w:rPr>
        <w:t>каких-либо</w:t>
      </w:r>
      <w:r>
        <w:rPr>
          <w:spacing w:val="-6"/>
        </w:rPr>
        <w:t xml:space="preserve"> </w:t>
      </w:r>
      <w:r>
        <w:rPr>
          <w:spacing w:val="-1"/>
        </w:rPr>
        <w:t>личных,</w:t>
      </w:r>
      <w:r>
        <w:rPr>
          <w:spacing w:val="-6"/>
        </w:rPr>
        <w:t xml:space="preserve"> </w:t>
      </w:r>
      <w:r>
        <w:rPr>
          <w:spacing w:val="-1"/>
        </w:rPr>
        <w:t>имущественных</w:t>
      </w:r>
      <w:r>
        <w:rPr>
          <w:spacing w:val="21"/>
        </w:rPr>
        <w:t xml:space="preserve"> </w:t>
      </w:r>
      <w:r>
        <w:rPr>
          <w:spacing w:val="-1"/>
        </w:rPr>
        <w:t>(финансовых)</w:t>
      </w:r>
      <w:r>
        <w:rPr>
          <w:spacing w:val="-6"/>
        </w:rPr>
        <w:t xml:space="preserve"> </w:t>
      </w:r>
      <w:r>
        <w:rPr>
          <w:spacing w:val="-1"/>
        </w:rPr>
        <w:t>или</w:t>
      </w:r>
      <w:r>
        <w:rPr>
          <w:spacing w:val="-5"/>
        </w:rPr>
        <w:t xml:space="preserve"> </w:t>
      </w:r>
      <w:r>
        <w:rPr>
          <w:spacing w:val="-1"/>
        </w:rPr>
        <w:t>иных</w:t>
      </w:r>
      <w:r>
        <w:rPr>
          <w:spacing w:val="-5"/>
        </w:rPr>
        <w:t xml:space="preserve"> </w:t>
      </w:r>
      <w:r>
        <w:rPr>
          <w:spacing w:val="-1"/>
        </w:rPr>
        <w:t>интересов,</w:t>
      </w:r>
      <w:r>
        <w:rPr>
          <w:spacing w:val="-5"/>
        </w:rPr>
        <w:t xml:space="preserve"> </w:t>
      </w:r>
      <w:r>
        <w:rPr>
          <w:spacing w:val="-1"/>
        </w:rPr>
        <w:t>препятствующих</w:t>
      </w:r>
      <w:r>
        <w:rPr>
          <w:spacing w:val="-5"/>
        </w:rPr>
        <w:t xml:space="preserve"> </w:t>
      </w:r>
      <w:r>
        <w:rPr>
          <w:spacing w:val="-1"/>
        </w:rPr>
        <w:t>добросовестному</w:t>
      </w:r>
      <w:r>
        <w:rPr>
          <w:spacing w:val="-5"/>
        </w:rPr>
        <w:t xml:space="preserve"> </w:t>
      </w:r>
      <w:r>
        <w:rPr>
          <w:spacing w:val="-1"/>
        </w:rPr>
        <w:t>исполнению</w:t>
      </w:r>
      <w:r>
        <w:rPr>
          <w:spacing w:val="29"/>
        </w:rPr>
        <w:t xml:space="preserve"> </w:t>
      </w:r>
      <w:r>
        <w:rPr>
          <w:spacing w:val="-1"/>
        </w:rPr>
        <w:t>должностных</w:t>
      </w:r>
      <w:r>
        <w:rPr>
          <w:spacing w:val="-9"/>
        </w:rPr>
        <w:t xml:space="preserve"> </w:t>
      </w:r>
      <w:r>
        <w:rPr>
          <w:spacing w:val="-1"/>
        </w:rPr>
        <w:t>обязанностей;</w:t>
      </w: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358"/>
        </w:tabs>
        <w:kinsoku w:val="0"/>
        <w:overflowPunct w:val="0"/>
        <w:spacing w:before="1" w:line="284" w:lineRule="auto"/>
        <w:ind w:left="101" w:right="244" w:firstLine="0"/>
        <w:jc w:val="both"/>
      </w:pPr>
      <w:r>
        <w:rPr>
          <w:spacing w:val="-1"/>
        </w:rPr>
        <w:t>быть</w:t>
      </w:r>
      <w:r>
        <w:rPr>
          <w:spacing w:val="-5"/>
        </w:rPr>
        <w:t xml:space="preserve"> </w:t>
      </w:r>
      <w:r>
        <w:rPr>
          <w:spacing w:val="-1"/>
        </w:rPr>
        <w:t>корректным,</w:t>
      </w:r>
      <w:r>
        <w:rPr>
          <w:spacing w:val="-5"/>
        </w:rPr>
        <w:t xml:space="preserve"> </w:t>
      </w:r>
      <w:r>
        <w:rPr>
          <w:spacing w:val="-1"/>
        </w:rPr>
        <w:t>внимательным,</w:t>
      </w:r>
      <w:r>
        <w:rPr>
          <w:spacing w:val="-5"/>
        </w:rPr>
        <w:t xml:space="preserve"> </w:t>
      </w:r>
      <w:r>
        <w:rPr>
          <w:spacing w:val="-1"/>
        </w:rPr>
        <w:t>доброжелательным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вежливым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гражданами,</w:t>
      </w:r>
      <w:r>
        <w:rPr>
          <w:spacing w:val="-5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своих</w:t>
      </w:r>
      <w:r>
        <w:rPr>
          <w:spacing w:val="-4"/>
        </w:rPr>
        <w:t xml:space="preserve"> </w:t>
      </w:r>
      <w:r>
        <w:rPr>
          <w:spacing w:val="-1"/>
        </w:rPr>
        <w:t>отношениях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вышестоящими</w:t>
      </w:r>
      <w:r>
        <w:rPr>
          <w:spacing w:val="-4"/>
        </w:rPr>
        <w:t xml:space="preserve"> </w:t>
      </w:r>
      <w:r>
        <w:rPr>
          <w:spacing w:val="-1"/>
        </w:rPr>
        <w:t>руководителями,</w:t>
      </w:r>
      <w:r>
        <w:rPr>
          <w:spacing w:val="-4"/>
        </w:rPr>
        <w:t xml:space="preserve"> </w:t>
      </w:r>
      <w:r>
        <w:rPr>
          <w:spacing w:val="-1"/>
        </w:rPr>
        <w:t>должностными</w:t>
      </w:r>
      <w:r>
        <w:rPr>
          <w:spacing w:val="-4"/>
        </w:rPr>
        <w:t xml:space="preserve"> </w:t>
      </w:r>
      <w:r>
        <w:rPr>
          <w:spacing w:val="-1"/>
        </w:rPr>
        <w:t>лицами,</w:t>
      </w:r>
      <w:r>
        <w:rPr>
          <w:spacing w:val="28"/>
          <w:w w:val="99"/>
        </w:rPr>
        <w:t xml:space="preserve"> </w:t>
      </w:r>
      <w:r>
        <w:rPr>
          <w:spacing w:val="-1"/>
        </w:rPr>
        <w:t>коллегами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подчиненными;</w:t>
      </w: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358"/>
        </w:tabs>
        <w:kinsoku w:val="0"/>
        <w:overflowPunct w:val="0"/>
        <w:spacing w:before="1" w:line="284" w:lineRule="auto"/>
        <w:ind w:left="101" w:right="289" w:firstLine="0"/>
      </w:pPr>
      <w:r>
        <w:rPr>
          <w:spacing w:val="-1"/>
        </w:rPr>
        <w:t>проявлять</w:t>
      </w:r>
      <w:r>
        <w:rPr>
          <w:spacing w:val="-5"/>
        </w:rPr>
        <w:t xml:space="preserve"> </w:t>
      </w:r>
      <w:r>
        <w:rPr>
          <w:spacing w:val="-1"/>
        </w:rPr>
        <w:t>терпимость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обычаям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традициям</w:t>
      </w:r>
      <w:r>
        <w:rPr>
          <w:spacing w:val="-4"/>
        </w:rPr>
        <w:t xml:space="preserve"> </w:t>
      </w:r>
      <w:r>
        <w:rPr>
          <w:spacing w:val="-1"/>
        </w:rPr>
        <w:t>народов</w:t>
      </w:r>
      <w:r>
        <w:rPr>
          <w:spacing w:val="-5"/>
        </w:rPr>
        <w:t xml:space="preserve"> </w:t>
      </w:r>
      <w:r>
        <w:rPr>
          <w:spacing w:val="-1"/>
        </w:rPr>
        <w:t>России,</w:t>
      </w:r>
      <w:r>
        <w:rPr>
          <w:spacing w:val="28"/>
          <w:w w:val="99"/>
        </w:rPr>
        <w:t xml:space="preserve"> </w:t>
      </w:r>
      <w:r>
        <w:rPr>
          <w:spacing w:val="-1"/>
        </w:rPr>
        <w:t>учитывать</w:t>
      </w:r>
      <w:r>
        <w:rPr>
          <w:spacing w:val="-6"/>
        </w:rPr>
        <w:t xml:space="preserve"> </w:t>
      </w:r>
      <w:r>
        <w:rPr>
          <w:spacing w:val="-1"/>
        </w:rPr>
        <w:t>культурные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иные</w:t>
      </w:r>
      <w:r>
        <w:rPr>
          <w:spacing w:val="-5"/>
        </w:rPr>
        <w:t xml:space="preserve"> </w:t>
      </w:r>
      <w:r>
        <w:rPr>
          <w:spacing w:val="-1"/>
        </w:rPr>
        <w:t>особенности</w:t>
      </w:r>
      <w:r>
        <w:rPr>
          <w:spacing w:val="-5"/>
        </w:rPr>
        <w:t xml:space="preserve"> </w:t>
      </w:r>
      <w:r>
        <w:rPr>
          <w:spacing w:val="-1"/>
        </w:rPr>
        <w:t>различных</w:t>
      </w:r>
      <w:r>
        <w:rPr>
          <w:spacing w:val="-6"/>
        </w:rPr>
        <w:t xml:space="preserve"> </w:t>
      </w:r>
      <w:r>
        <w:rPr>
          <w:spacing w:val="-1"/>
        </w:rPr>
        <w:t>этнических,</w:t>
      </w:r>
      <w:r>
        <w:rPr>
          <w:spacing w:val="-5"/>
        </w:rPr>
        <w:t xml:space="preserve"> </w:t>
      </w:r>
      <w:r>
        <w:rPr>
          <w:spacing w:val="-1"/>
        </w:rPr>
        <w:t>социальных</w:t>
      </w:r>
      <w:r>
        <w:rPr>
          <w:spacing w:val="-5"/>
        </w:rPr>
        <w:t xml:space="preserve"> </w:t>
      </w:r>
      <w:r>
        <w:rPr>
          <w:spacing w:val="-1"/>
        </w:rPr>
        <w:t>групп,</w:t>
      </w:r>
      <w:r>
        <w:rPr>
          <w:spacing w:val="29"/>
          <w:w w:val="99"/>
        </w:rPr>
        <w:t xml:space="preserve"> </w:t>
      </w:r>
      <w:r>
        <w:rPr>
          <w:spacing w:val="-1"/>
        </w:rPr>
        <w:t>способствовать</w:t>
      </w:r>
      <w:r>
        <w:rPr>
          <w:spacing w:val="-8"/>
        </w:rPr>
        <w:t xml:space="preserve"> </w:t>
      </w:r>
      <w:r>
        <w:rPr>
          <w:spacing w:val="-1"/>
        </w:rPr>
        <w:t>межнациональному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межконфессиональному</w:t>
      </w:r>
      <w:r>
        <w:rPr>
          <w:spacing w:val="-8"/>
        </w:rPr>
        <w:t xml:space="preserve"> </w:t>
      </w:r>
      <w:r>
        <w:rPr>
          <w:spacing w:val="-1"/>
        </w:rPr>
        <w:t>согласию;</w:t>
      </w: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358"/>
        </w:tabs>
        <w:kinsoku w:val="0"/>
        <w:overflowPunct w:val="0"/>
        <w:spacing w:before="1" w:line="284" w:lineRule="auto"/>
        <w:ind w:left="101" w:right="772" w:firstLine="0"/>
      </w:pPr>
      <w:r>
        <w:rPr>
          <w:spacing w:val="-1"/>
        </w:rPr>
        <w:t>воздерживаться</w:t>
      </w:r>
      <w:r>
        <w:rPr>
          <w:spacing w:val="-5"/>
        </w:rPr>
        <w:t xml:space="preserve"> </w:t>
      </w:r>
      <w:r>
        <w:rPr>
          <w:spacing w:val="-1"/>
        </w:rPr>
        <w:t>от</w:t>
      </w:r>
      <w:r>
        <w:rPr>
          <w:spacing w:val="-5"/>
        </w:rPr>
        <w:t xml:space="preserve"> </w:t>
      </w:r>
      <w:r>
        <w:rPr>
          <w:spacing w:val="-1"/>
        </w:rPr>
        <w:t>публичных</w:t>
      </w:r>
      <w:r>
        <w:rPr>
          <w:spacing w:val="-4"/>
        </w:rPr>
        <w:t xml:space="preserve"> </w:t>
      </w:r>
      <w:r>
        <w:rPr>
          <w:spacing w:val="-1"/>
        </w:rPr>
        <w:t>высказываний,</w:t>
      </w:r>
      <w:r>
        <w:rPr>
          <w:spacing w:val="-5"/>
        </w:rPr>
        <w:t xml:space="preserve"> </w:t>
      </w:r>
      <w:r>
        <w:rPr>
          <w:spacing w:val="-1"/>
        </w:rP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оценок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отношении</w:t>
      </w:r>
      <w:r>
        <w:rPr>
          <w:spacing w:val="28"/>
          <w:w w:val="99"/>
        </w:rPr>
        <w:t xml:space="preserve"> </w:t>
      </w:r>
      <w:r>
        <w:rPr>
          <w:spacing w:val="-1"/>
        </w:rPr>
        <w:t>деятельности</w:t>
      </w:r>
      <w:r>
        <w:rPr>
          <w:spacing w:val="-5"/>
        </w:rPr>
        <w:t xml:space="preserve"> </w:t>
      </w:r>
      <w:r>
        <w:rPr>
          <w:spacing w:val="-1"/>
        </w:rPr>
        <w:t>государственных</w:t>
      </w:r>
      <w:r>
        <w:rPr>
          <w:spacing w:val="-4"/>
        </w:rPr>
        <w:t xml:space="preserve"> </w:t>
      </w:r>
      <w:r>
        <w:rPr>
          <w:spacing w:val="-1"/>
        </w:rPr>
        <w:t>органов,</w:t>
      </w:r>
      <w:r>
        <w:rPr>
          <w:spacing w:val="-4"/>
        </w:rPr>
        <w:t xml:space="preserve"> </w:t>
      </w:r>
      <w:r>
        <w:rPr>
          <w:spacing w:val="-1"/>
        </w:rPr>
        <w:t>их</w:t>
      </w:r>
      <w:r>
        <w:rPr>
          <w:spacing w:val="-4"/>
        </w:rPr>
        <w:t xml:space="preserve"> </w:t>
      </w:r>
      <w:r>
        <w:rPr>
          <w:spacing w:val="-1"/>
        </w:rPr>
        <w:t>руководителей;</w:t>
      </w: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358"/>
        </w:tabs>
        <w:kinsoku w:val="0"/>
        <w:overflowPunct w:val="0"/>
        <w:spacing w:before="1" w:line="284" w:lineRule="auto"/>
        <w:ind w:left="101" w:right="606" w:firstLine="0"/>
      </w:pPr>
      <w:r>
        <w:rPr>
          <w:spacing w:val="-1"/>
        </w:rPr>
        <w:t>создавать</w:t>
      </w:r>
      <w:r>
        <w:rPr>
          <w:spacing w:val="-4"/>
        </w:rPr>
        <w:t xml:space="preserve"> </w:t>
      </w:r>
      <w:r>
        <w:rPr>
          <w:spacing w:val="-1"/>
        </w:rPr>
        <w:t>условия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развития</w:t>
      </w:r>
      <w:r>
        <w:rPr>
          <w:spacing w:val="-3"/>
        </w:rPr>
        <w:t xml:space="preserve"> </w:t>
      </w:r>
      <w:r>
        <w:rPr>
          <w:spacing w:val="-1"/>
        </w:rPr>
        <w:t>добросовестной</w:t>
      </w:r>
      <w:r>
        <w:rPr>
          <w:spacing w:val="-4"/>
        </w:rPr>
        <w:t xml:space="preserve"> </w:t>
      </w:r>
      <w:r>
        <w:rPr>
          <w:spacing w:val="-1"/>
        </w:rPr>
        <w:t>конкурентной</w:t>
      </w:r>
      <w:r>
        <w:rPr>
          <w:spacing w:val="-3"/>
        </w:rPr>
        <w:t xml:space="preserve"> </w:t>
      </w:r>
      <w:r>
        <w:rPr>
          <w:spacing w:val="-1"/>
        </w:rPr>
        <w:t>среды</w:t>
      </w:r>
      <w:r>
        <w:rPr>
          <w:spacing w:val="-3"/>
        </w:rPr>
        <w:t xml:space="preserve"> </w:t>
      </w:r>
      <w:r>
        <w:t>и</w:t>
      </w:r>
      <w:r>
        <w:rPr>
          <w:spacing w:val="28"/>
          <w:w w:val="99"/>
        </w:rPr>
        <w:t xml:space="preserve"> </w:t>
      </w:r>
      <w:r>
        <w:rPr>
          <w:spacing w:val="-1"/>
        </w:rPr>
        <w:t>обеспечивать</w:t>
      </w:r>
      <w:r>
        <w:rPr>
          <w:spacing w:val="-5"/>
        </w:rPr>
        <w:t xml:space="preserve"> </w:t>
      </w:r>
      <w:r>
        <w:rPr>
          <w:spacing w:val="-1"/>
        </w:rPr>
        <w:t>объективность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прозрачность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4"/>
        </w:rPr>
        <w:t xml:space="preserve"> </w:t>
      </w:r>
      <w:r>
        <w:rPr>
          <w:spacing w:val="-1"/>
        </w:rPr>
        <w:t>размещении</w:t>
      </w:r>
      <w:r>
        <w:rPr>
          <w:spacing w:val="-4"/>
        </w:rPr>
        <w:t xml:space="preserve"> </w:t>
      </w:r>
      <w:r>
        <w:rPr>
          <w:spacing w:val="-1"/>
        </w:rPr>
        <w:t>заказов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поставку</w:t>
      </w:r>
      <w:r>
        <w:rPr>
          <w:spacing w:val="29"/>
        </w:rPr>
        <w:t xml:space="preserve"> </w:t>
      </w:r>
      <w:r>
        <w:rPr>
          <w:spacing w:val="-1"/>
        </w:rPr>
        <w:t>товаров,</w:t>
      </w:r>
      <w:r>
        <w:rPr>
          <w:spacing w:val="-4"/>
        </w:rPr>
        <w:t xml:space="preserve"> </w:t>
      </w:r>
      <w:r>
        <w:rPr>
          <w:spacing w:val="-1"/>
        </w:rPr>
        <w:t>выполнение</w:t>
      </w:r>
      <w:r>
        <w:rPr>
          <w:spacing w:val="-3"/>
        </w:rPr>
        <w:t xml:space="preserve"> </w:t>
      </w:r>
      <w:r>
        <w:rPr>
          <w:spacing w:val="-1"/>
        </w:rPr>
        <w:t>работ,</w:t>
      </w:r>
      <w:r>
        <w:rPr>
          <w:spacing w:val="-3"/>
        </w:rPr>
        <w:t xml:space="preserve"> </w:t>
      </w:r>
      <w:r>
        <w:rPr>
          <w:spacing w:val="-1"/>
        </w:rPr>
        <w:t>оказание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государственных</w:t>
      </w:r>
      <w:r>
        <w:rPr>
          <w:spacing w:val="-4"/>
        </w:rPr>
        <w:t xml:space="preserve"> </w:t>
      </w:r>
      <w:r>
        <w:rPr>
          <w:spacing w:val="-1"/>
        </w:rPr>
        <w:t>нужд;</w:t>
      </w: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481"/>
        </w:tabs>
        <w:kinsoku w:val="0"/>
        <w:overflowPunct w:val="0"/>
        <w:spacing w:before="1" w:line="284" w:lineRule="auto"/>
        <w:ind w:left="101" w:right="785" w:firstLine="0"/>
      </w:pP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допускать</w:t>
      </w:r>
      <w:r>
        <w:rPr>
          <w:spacing w:val="-4"/>
        </w:rPr>
        <w:t xml:space="preserve"> </w:t>
      </w:r>
      <w:r>
        <w:rPr>
          <w:spacing w:val="-1"/>
        </w:rPr>
        <w:t>поведения,</w:t>
      </w:r>
      <w:r>
        <w:rPr>
          <w:spacing w:val="-4"/>
        </w:rPr>
        <w:t xml:space="preserve"> </w:t>
      </w:r>
      <w:r>
        <w:rPr>
          <w:spacing w:val="-1"/>
        </w:rPr>
        <w:t>которое</w:t>
      </w:r>
      <w:r>
        <w:rPr>
          <w:spacing w:val="-3"/>
        </w:rPr>
        <w:t xml:space="preserve"> </w:t>
      </w:r>
      <w:r>
        <w:rPr>
          <w:spacing w:val="-1"/>
        </w:rPr>
        <w:t>могло</w:t>
      </w:r>
      <w:r>
        <w:rPr>
          <w:spacing w:val="-4"/>
        </w:rPr>
        <w:t xml:space="preserve"> </w:t>
      </w:r>
      <w:r>
        <w:rPr>
          <w:spacing w:val="-1"/>
        </w:rPr>
        <w:t>бы</w:t>
      </w:r>
      <w:r>
        <w:rPr>
          <w:spacing w:val="-4"/>
        </w:rPr>
        <w:t xml:space="preserve"> </w:t>
      </w:r>
      <w:r>
        <w:rPr>
          <w:spacing w:val="-1"/>
        </w:rPr>
        <w:t>вызвать</w:t>
      </w:r>
      <w:r>
        <w:rPr>
          <w:spacing w:val="-3"/>
        </w:rPr>
        <w:t xml:space="preserve"> </w:t>
      </w:r>
      <w:r>
        <w:rPr>
          <w:spacing w:val="-1"/>
        </w:rPr>
        <w:t>сомнение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объективном</w:t>
      </w:r>
      <w:r>
        <w:rPr>
          <w:spacing w:val="30"/>
          <w:w w:val="99"/>
        </w:rPr>
        <w:t xml:space="preserve"> </w:t>
      </w:r>
      <w:r>
        <w:rPr>
          <w:spacing w:val="-1"/>
        </w:rPr>
        <w:t>исполнении</w:t>
      </w:r>
      <w:r>
        <w:rPr>
          <w:spacing w:val="-5"/>
        </w:rPr>
        <w:t xml:space="preserve"> </w:t>
      </w:r>
      <w:r>
        <w:rPr>
          <w:spacing w:val="-1"/>
        </w:rPr>
        <w:t>своих</w:t>
      </w:r>
      <w:r>
        <w:rPr>
          <w:spacing w:val="-5"/>
        </w:rPr>
        <w:t xml:space="preserve"> </w:t>
      </w:r>
      <w:r>
        <w:rPr>
          <w:spacing w:val="-1"/>
        </w:rPr>
        <w:t>должностных</w:t>
      </w:r>
      <w:r>
        <w:rPr>
          <w:spacing w:val="-5"/>
        </w:rPr>
        <w:t xml:space="preserve"> </w:t>
      </w:r>
      <w:r>
        <w:rPr>
          <w:spacing w:val="-1"/>
        </w:rPr>
        <w:t>обязанностей,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rPr>
          <w:spacing w:val="-1"/>
        </w:rPr>
        <w:t>избегать</w:t>
      </w:r>
      <w:r>
        <w:rPr>
          <w:spacing w:val="-4"/>
        </w:rPr>
        <w:t xml:space="preserve"> </w:t>
      </w:r>
      <w:r>
        <w:rPr>
          <w:spacing w:val="-1"/>
        </w:rPr>
        <w:t>конфликтных</w:t>
      </w:r>
      <w:r>
        <w:rPr>
          <w:spacing w:val="28"/>
        </w:rPr>
        <w:t xml:space="preserve"> </w:t>
      </w:r>
      <w:r>
        <w:rPr>
          <w:spacing w:val="-1"/>
        </w:rPr>
        <w:t>ситуаций,</w:t>
      </w:r>
      <w:r>
        <w:rPr>
          <w:spacing w:val="-4"/>
        </w:rPr>
        <w:t xml:space="preserve"> </w:t>
      </w:r>
      <w:r>
        <w:rPr>
          <w:spacing w:val="-1"/>
        </w:rPr>
        <w:t>способных</w:t>
      </w:r>
      <w:r>
        <w:rPr>
          <w:spacing w:val="-3"/>
        </w:rPr>
        <w:t xml:space="preserve"> </w:t>
      </w:r>
      <w:r>
        <w:rPr>
          <w:spacing w:val="-1"/>
        </w:rPr>
        <w:t>нанести</w:t>
      </w:r>
      <w:r>
        <w:rPr>
          <w:spacing w:val="-4"/>
        </w:rPr>
        <w:t xml:space="preserve"> </w:t>
      </w:r>
      <w:r>
        <w:rPr>
          <w:spacing w:val="-1"/>
        </w:rPr>
        <w:t>ущерб</w:t>
      </w:r>
      <w:r>
        <w:rPr>
          <w:spacing w:val="-3"/>
        </w:rPr>
        <w:t xml:space="preserve"> </w:t>
      </w:r>
      <w:r>
        <w:rPr>
          <w:spacing w:val="-1"/>
        </w:rPr>
        <w:t>их</w:t>
      </w:r>
      <w:r>
        <w:rPr>
          <w:spacing w:val="-4"/>
        </w:rPr>
        <w:t xml:space="preserve"> </w:t>
      </w:r>
      <w:r>
        <w:rPr>
          <w:spacing w:val="-1"/>
        </w:rPr>
        <w:t>репутации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rPr>
          <w:spacing w:val="-4"/>
        </w:rPr>
        <w:t xml:space="preserve"> </w:t>
      </w:r>
      <w:r>
        <w:rPr>
          <w:spacing w:val="-1"/>
        </w:rPr>
        <w:t>авторитету</w:t>
      </w:r>
      <w:r>
        <w:rPr>
          <w:spacing w:val="55"/>
        </w:rPr>
        <w:t xml:space="preserve"> </w:t>
      </w:r>
      <w:r>
        <w:rPr>
          <w:spacing w:val="-1"/>
        </w:rPr>
        <w:t>МБУ</w:t>
      </w:r>
      <w:r>
        <w:rPr>
          <w:spacing w:val="-3"/>
        </w:rPr>
        <w:t xml:space="preserve"> </w:t>
      </w:r>
      <w:r>
        <w:rPr>
          <w:spacing w:val="-1"/>
        </w:rPr>
        <w:t>«ДК</w:t>
      </w:r>
    </w:p>
    <w:p w:rsidR="0080376D" w:rsidRDefault="0080376D" w:rsidP="0080376D">
      <w:pPr>
        <w:pStyle w:val="a3"/>
        <w:kinsoku w:val="0"/>
        <w:overflowPunct w:val="0"/>
        <w:ind w:right="145"/>
      </w:pPr>
      <w:r>
        <w:rPr>
          <w:spacing w:val="-1"/>
        </w:rPr>
        <w:t>«Текстильщик»;</w:t>
      </w: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481"/>
        </w:tabs>
        <w:kinsoku w:val="0"/>
        <w:overflowPunct w:val="0"/>
        <w:ind w:left="480" w:hanging="379"/>
        <w:rPr>
          <w:spacing w:val="-1"/>
        </w:rPr>
      </w:pPr>
      <w:r>
        <w:rPr>
          <w:spacing w:val="-1"/>
        </w:rPr>
        <w:t>придерживаться</w:t>
      </w:r>
      <w:r>
        <w:rPr>
          <w:spacing w:val="-4"/>
        </w:rPr>
        <w:t xml:space="preserve"> </w:t>
      </w:r>
      <w:r>
        <w:rPr>
          <w:spacing w:val="-1"/>
        </w:rPr>
        <w:t>правил</w:t>
      </w:r>
      <w:r>
        <w:rPr>
          <w:spacing w:val="-3"/>
        </w:rPr>
        <w:t xml:space="preserve"> </w:t>
      </w:r>
      <w:r>
        <w:rPr>
          <w:spacing w:val="-1"/>
        </w:rPr>
        <w:t>делового</w:t>
      </w:r>
      <w:r>
        <w:rPr>
          <w:spacing w:val="-4"/>
        </w:rPr>
        <w:t xml:space="preserve"> </w:t>
      </w:r>
      <w:r>
        <w:rPr>
          <w:spacing w:val="-1"/>
        </w:rP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предоставлением</w:t>
      </w:r>
      <w:r>
        <w:rPr>
          <w:spacing w:val="55"/>
        </w:rPr>
        <w:t xml:space="preserve"> </w:t>
      </w:r>
      <w:r>
        <w:rPr>
          <w:spacing w:val="-1"/>
        </w:rPr>
        <w:t>МБУ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45"/>
      </w:pPr>
      <w:r>
        <w:rPr>
          <w:spacing w:val="-1"/>
        </w:rPr>
        <w:t>«ДК</w:t>
      </w:r>
      <w:r>
        <w:rPr>
          <w:spacing w:val="-5"/>
        </w:rPr>
        <w:t xml:space="preserve"> </w:t>
      </w:r>
      <w:r>
        <w:rPr>
          <w:spacing w:val="-1"/>
        </w:rPr>
        <w:t>«Текстильщик»</w:t>
      </w:r>
      <w:r>
        <w:rPr>
          <w:spacing w:val="-5"/>
        </w:rPr>
        <w:t xml:space="preserve"> </w:t>
      </w:r>
      <w:r>
        <w:rPr>
          <w:spacing w:val="-1"/>
        </w:rPr>
        <w:t>муниципальных</w:t>
      </w:r>
      <w:r>
        <w:rPr>
          <w:spacing w:val="52"/>
        </w:rPr>
        <w:t xml:space="preserve"> </w:t>
      </w:r>
      <w:r>
        <w:rPr>
          <w:spacing w:val="-1"/>
        </w:rPr>
        <w:t>услуг</w:t>
      </w:r>
      <w:r>
        <w:rPr>
          <w:spacing w:val="-5"/>
        </w:rPr>
        <w:t xml:space="preserve"> </w:t>
      </w:r>
      <w:r>
        <w:rPr>
          <w:spacing w:val="-1"/>
        </w:rPr>
        <w:t>этических</w:t>
      </w:r>
      <w:r>
        <w:rPr>
          <w:spacing w:val="-5"/>
        </w:rPr>
        <w:t xml:space="preserve"> </w:t>
      </w:r>
      <w:r>
        <w:rPr>
          <w:spacing w:val="-1"/>
        </w:rPr>
        <w:t>норм;</w:t>
      </w:r>
      <w:r>
        <w:rPr>
          <w:spacing w:val="-5"/>
        </w:rPr>
        <w:t xml:space="preserve"> </w:t>
      </w:r>
      <w:r>
        <w:rPr>
          <w:spacing w:val="-1"/>
        </w:rPr>
        <w:t>поддерживать</w:t>
      </w:r>
      <w:r>
        <w:rPr>
          <w:spacing w:val="-4"/>
        </w:rPr>
        <w:t xml:space="preserve"> </w:t>
      </w:r>
      <w:r>
        <w:rPr>
          <w:spacing w:val="-1"/>
        </w:rPr>
        <w:t>порядок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рабочем</w:t>
      </w:r>
      <w:r>
        <w:rPr>
          <w:spacing w:val="-8"/>
        </w:rPr>
        <w:t xml:space="preserve"> </w:t>
      </w:r>
      <w:r>
        <w:rPr>
          <w:spacing w:val="-1"/>
        </w:rPr>
        <w:t>месте.</w:t>
      </w: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481"/>
        </w:tabs>
        <w:kinsoku w:val="0"/>
        <w:overflowPunct w:val="0"/>
        <w:spacing w:before="1" w:line="284" w:lineRule="auto"/>
        <w:ind w:left="101" w:right="842" w:firstLine="0"/>
      </w:pPr>
      <w:r>
        <w:rPr>
          <w:spacing w:val="-1"/>
        </w:rPr>
        <w:t>выполнять</w:t>
      </w:r>
      <w:r>
        <w:rPr>
          <w:spacing w:val="-6"/>
        </w:rPr>
        <w:t xml:space="preserve"> </w:t>
      </w:r>
      <w:r>
        <w:rPr>
          <w:spacing w:val="-1"/>
        </w:rPr>
        <w:t>все</w:t>
      </w:r>
      <w:r>
        <w:rPr>
          <w:spacing w:val="-5"/>
        </w:rPr>
        <w:t xml:space="preserve"> </w:t>
      </w:r>
      <w:r>
        <w:rPr>
          <w:spacing w:val="-1"/>
        </w:rPr>
        <w:t>профессиональные</w:t>
      </w:r>
      <w:r>
        <w:rPr>
          <w:spacing w:val="-5"/>
        </w:rPr>
        <w:t xml:space="preserve"> </w:t>
      </w:r>
      <w:r>
        <w:rPr>
          <w:spacing w:val="-1"/>
        </w:rPr>
        <w:t>действия</w:t>
      </w:r>
      <w:r>
        <w:rPr>
          <w:spacing w:val="-5"/>
        </w:rPr>
        <w:t xml:space="preserve"> </w:t>
      </w:r>
      <w:r>
        <w:rPr>
          <w:spacing w:val="-1"/>
        </w:rPr>
        <w:t>обдуманно,</w:t>
      </w:r>
      <w:r>
        <w:rPr>
          <w:spacing w:val="-5"/>
        </w:rPr>
        <w:t xml:space="preserve"> </w:t>
      </w:r>
      <w:r>
        <w:rPr>
          <w:spacing w:val="-1"/>
        </w:rPr>
        <w:t>честно,</w:t>
      </w:r>
      <w:r>
        <w:rPr>
          <w:spacing w:val="-5"/>
        </w:rPr>
        <w:t xml:space="preserve"> </w:t>
      </w:r>
      <w:r>
        <w:rPr>
          <w:spacing w:val="-1"/>
        </w:rPr>
        <w:t>тщательно,</w:t>
      </w:r>
      <w:r>
        <w:rPr>
          <w:spacing w:val="28"/>
          <w:w w:val="99"/>
        </w:rPr>
        <w:t xml:space="preserve"> </w:t>
      </w:r>
      <w:r>
        <w:rPr>
          <w:spacing w:val="-1"/>
        </w:rPr>
        <w:t>проявляя</w:t>
      </w:r>
      <w:r>
        <w:rPr>
          <w:spacing w:val="-9"/>
        </w:rPr>
        <w:t xml:space="preserve"> </w:t>
      </w:r>
      <w:r>
        <w:rPr>
          <w:spacing w:val="-1"/>
        </w:rPr>
        <w:t>добросовестность.</w:t>
      </w:r>
    </w:p>
    <w:p w:rsidR="0080376D" w:rsidRDefault="0080376D" w:rsidP="0080376D">
      <w:pPr>
        <w:pStyle w:val="a3"/>
        <w:kinsoku w:val="0"/>
        <w:overflowPunct w:val="0"/>
        <w:ind w:right="145"/>
      </w:pPr>
      <w:r>
        <w:rPr>
          <w:spacing w:val="-1"/>
        </w:rPr>
        <w:t>Работник</w:t>
      </w:r>
      <w:r>
        <w:rPr>
          <w:spacing w:val="54"/>
        </w:rPr>
        <w:t xml:space="preserve"> </w:t>
      </w:r>
      <w:r>
        <w:rPr>
          <w:spacing w:val="-1"/>
        </w:rPr>
        <w:t>МБУ</w:t>
      </w:r>
      <w:r>
        <w:rPr>
          <w:spacing w:val="-4"/>
        </w:rPr>
        <w:t xml:space="preserve"> </w:t>
      </w:r>
      <w:r>
        <w:rPr>
          <w:spacing w:val="-1"/>
        </w:rPr>
        <w:t>«ДК</w:t>
      </w:r>
      <w:r>
        <w:rPr>
          <w:spacing w:val="-3"/>
        </w:rPr>
        <w:t xml:space="preserve"> </w:t>
      </w:r>
      <w:r>
        <w:rPr>
          <w:spacing w:val="-1"/>
        </w:rPr>
        <w:t>«Текстильщик»</w:t>
      </w:r>
      <w:r>
        <w:rPr>
          <w:spacing w:val="-4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имеет</w:t>
      </w:r>
      <w:r>
        <w:rPr>
          <w:spacing w:val="-4"/>
        </w:rPr>
        <w:t xml:space="preserve"> </w:t>
      </w:r>
      <w:r>
        <w:rPr>
          <w:spacing w:val="-1"/>
        </w:rPr>
        <w:t>права: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358"/>
        </w:tabs>
        <w:kinsoku w:val="0"/>
        <w:overflowPunct w:val="0"/>
        <w:spacing w:line="284" w:lineRule="auto"/>
        <w:ind w:right="1382" w:firstLine="0"/>
      </w:pPr>
      <w:r>
        <w:rPr>
          <w:spacing w:val="-1"/>
        </w:rPr>
        <w:t>злоупотреблять</w:t>
      </w:r>
      <w:r>
        <w:rPr>
          <w:spacing w:val="-7"/>
        </w:rPr>
        <w:t xml:space="preserve"> </w:t>
      </w:r>
      <w:r>
        <w:rPr>
          <w:spacing w:val="-1"/>
        </w:rPr>
        <w:t>должностными</w:t>
      </w:r>
      <w:r>
        <w:rPr>
          <w:spacing w:val="-7"/>
        </w:rPr>
        <w:t xml:space="preserve"> </w:t>
      </w:r>
      <w:r>
        <w:rPr>
          <w:spacing w:val="-1"/>
        </w:rPr>
        <w:t>полномочиями,</w:t>
      </w:r>
      <w:r>
        <w:rPr>
          <w:spacing w:val="-7"/>
        </w:rPr>
        <w:t xml:space="preserve"> </w:t>
      </w:r>
      <w:r>
        <w:rPr>
          <w:spacing w:val="-1"/>
        </w:rPr>
        <w:t>склонять</w:t>
      </w:r>
      <w:r>
        <w:rPr>
          <w:spacing w:val="-6"/>
        </w:rPr>
        <w:t xml:space="preserve"> </w:t>
      </w:r>
      <w:r>
        <w:rPr>
          <w:spacing w:val="-1"/>
        </w:rPr>
        <w:t>кого-либо</w:t>
      </w:r>
      <w:r>
        <w:rPr>
          <w:spacing w:val="-7"/>
        </w:rPr>
        <w:t xml:space="preserve"> </w:t>
      </w:r>
      <w:r>
        <w:t>к</w:t>
      </w:r>
      <w:r>
        <w:rPr>
          <w:spacing w:val="27"/>
          <w:w w:val="99"/>
        </w:rPr>
        <w:t xml:space="preserve"> </w:t>
      </w:r>
      <w:r>
        <w:rPr>
          <w:spacing w:val="-1"/>
        </w:rPr>
        <w:t>правонарушениям,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том</w:t>
      </w:r>
      <w:r>
        <w:rPr>
          <w:spacing w:val="-5"/>
        </w:rPr>
        <w:t xml:space="preserve"> </w:t>
      </w:r>
      <w:r>
        <w:rPr>
          <w:spacing w:val="-1"/>
        </w:rPr>
        <w:t>числе</w:t>
      </w:r>
      <w:r>
        <w:rPr>
          <w:spacing w:val="-5"/>
        </w:rPr>
        <w:t xml:space="preserve"> </w:t>
      </w:r>
      <w:r>
        <w:rPr>
          <w:spacing w:val="-1"/>
        </w:rPr>
        <w:t>имеющим</w:t>
      </w:r>
      <w:r>
        <w:rPr>
          <w:spacing w:val="-5"/>
        </w:rPr>
        <w:t xml:space="preserve"> </w:t>
      </w:r>
      <w:r>
        <w:rPr>
          <w:spacing w:val="-1"/>
        </w:rPr>
        <w:t>коррупционную</w:t>
      </w:r>
      <w:r>
        <w:rPr>
          <w:spacing w:val="-5"/>
        </w:rPr>
        <w:t xml:space="preserve"> </w:t>
      </w:r>
      <w:r>
        <w:rPr>
          <w:spacing w:val="-1"/>
        </w:rPr>
        <w:t>направленность;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358"/>
        </w:tabs>
        <w:kinsoku w:val="0"/>
        <w:overflowPunct w:val="0"/>
        <w:spacing w:before="1" w:line="284" w:lineRule="auto"/>
        <w:ind w:right="767" w:firstLine="0"/>
      </w:pPr>
      <w:r>
        <w:rPr>
          <w:spacing w:val="-1"/>
        </w:rPr>
        <w:t>во</w:t>
      </w:r>
      <w:r>
        <w:rPr>
          <w:spacing w:val="-4"/>
        </w:rPr>
        <w:t xml:space="preserve"> </w:t>
      </w:r>
      <w:r>
        <w:rPr>
          <w:spacing w:val="-1"/>
        </w:rPr>
        <w:t>время</w:t>
      </w:r>
      <w:r>
        <w:rPr>
          <w:spacing w:val="-5"/>
        </w:rPr>
        <w:t xml:space="preserve"> </w:t>
      </w:r>
      <w:r>
        <w:rPr>
          <w:spacing w:val="-1"/>
        </w:rPr>
        <w:t>исполнения</w:t>
      </w:r>
      <w:r>
        <w:rPr>
          <w:spacing w:val="-4"/>
        </w:rPr>
        <w:t xml:space="preserve"> </w:t>
      </w:r>
      <w:r>
        <w:rPr>
          <w:spacing w:val="-1"/>
        </w:rPr>
        <w:t>должностных</w:t>
      </w:r>
      <w:r>
        <w:rPr>
          <w:spacing w:val="-4"/>
        </w:rPr>
        <w:t xml:space="preserve"> </w:t>
      </w:r>
      <w:r>
        <w:rPr>
          <w:spacing w:val="-1"/>
        </w:rPr>
        <w:t>обязанностей</w:t>
      </w:r>
      <w:r>
        <w:rPr>
          <w:spacing w:val="-4"/>
        </w:rPr>
        <w:t xml:space="preserve"> </w:t>
      </w:r>
      <w:r>
        <w:rPr>
          <w:spacing w:val="-1"/>
        </w:rPr>
        <w:t>вести</w:t>
      </w:r>
      <w:r>
        <w:rPr>
          <w:spacing w:val="-4"/>
        </w:rPr>
        <w:t xml:space="preserve"> </w:t>
      </w:r>
      <w:r>
        <w:rPr>
          <w:spacing w:val="-1"/>
        </w:rPr>
        <w:t>себя</w:t>
      </w:r>
      <w:r>
        <w:rPr>
          <w:spacing w:val="-4"/>
        </w:rPr>
        <w:t xml:space="preserve"> </w:t>
      </w:r>
      <w:r>
        <w:rPr>
          <w:spacing w:val="-1"/>
        </w:rPr>
        <w:t>вызывающе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30"/>
        </w:rPr>
        <w:t xml:space="preserve"> </w:t>
      </w:r>
      <w:r>
        <w:rPr>
          <w:spacing w:val="-1"/>
        </w:rP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окружающим,</w:t>
      </w:r>
      <w:r>
        <w:rPr>
          <w:spacing w:val="-5"/>
        </w:rPr>
        <w:t xml:space="preserve"> </w:t>
      </w:r>
      <w:r>
        <w:rPr>
          <w:spacing w:val="-1"/>
        </w:rPr>
        <w:t>проявлять</w:t>
      </w:r>
      <w:r>
        <w:rPr>
          <w:spacing w:val="-4"/>
        </w:rPr>
        <w:t xml:space="preserve"> </w:t>
      </w:r>
      <w:r>
        <w:rPr>
          <w:spacing w:val="-1"/>
        </w:rPr>
        <w:t>негативные</w:t>
      </w:r>
      <w:r>
        <w:rPr>
          <w:spacing w:val="-5"/>
        </w:rPr>
        <w:t xml:space="preserve"> </w:t>
      </w:r>
      <w:r>
        <w:rPr>
          <w:spacing w:val="-1"/>
        </w:rPr>
        <w:t>эмоции,</w:t>
      </w:r>
      <w:r>
        <w:rPr>
          <w:spacing w:val="-5"/>
        </w:rPr>
        <w:t xml:space="preserve"> </w:t>
      </w:r>
      <w:r>
        <w:rPr>
          <w:spacing w:val="-1"/>
        </w:rPr>
        <w:t>использовать</w:t>
      </w:r>
      <w:r>
        <w:rPr>
          <w:spacing w:val="-5"/>
        </w:rPr>
        <w:t xml:space="preserve"> </w:t>
      </w:r>
      <w:r>
        <w:rPr>
          <w:spacing w:val="-1"/>
        </w:rP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28"/>
          <w:w w:val="99"/>
        </w:rPr>
        <w:t xml:space="preserve"> </w:t>
      </w:r>
      <w:r>
        <w:rPr>
          <w:spacing w:val="-1"/>
        </w:rPr>
        <w:t>выражения,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6"/>
        </w:rPr>
        <w:t xml:space="preserve"> </w:t>
      </w:r>
      <w:r>
        <w:rPr>
          <w:spacing w:val="-1"/>
        </w:rPr>
        <w:t>допускаемые</w:t>
      </w:r>
      <w:r>
        <w:rPr>
          <w:spacing w:val="-6"/>
        </w:rPr>
        <w:t xml:space="preserve"> </w:t>
      </w:r>
      <w:r>
        <w:rPr>
          <w:spacing w:val="-1"/>
        </w:rPr>
        <w:t>деловым</w:t>
      </w:r>
      <w:r>
        <w:rPr>
          <w:spacing w:val="-5"/>
        </w:rPr>
        <w:t xml:space="preserve"> </w:t>
      </w:r>
      <w:r>
        <w:rPr>
          <w:spacing w:val="-1"/>
        </w:rPr>
        <w:t>этикетом.</w:t>
      </w:r>
    </w:p>
    <w:p w:rsidR="0080376D" w:rsidRDefault="0080376D" w:rsidP="0080376D">
      <w:pPr>
        <w:pStyle w:val="a3"/>
        <w:kinsoku w:val="0"/>
        <w:overflowPunct w:val="0"/>
        <w:ind w:right="145"/>
      </w:pPr>
      <w:r>
        <w:t>В</w:t>
      </w:r>
      <w:r>
        <w:rPr>
          <w:spacing w:val="-5"/>
        </w:rPr>
        <w:t xml:space="preserve"> </w:t>
      </w:r>
      <w:r>
        <w:rPr>
          <w:spacing w:val="-1"/>
        </w:rPr>
        <w:t>служебном</w:t>
      </w:r>
      <w:r>
        <w:rPr>
          <w:spacing w:val="-5"/>
        </w:rPr>
        <w:t xml:space="preserve"> </w:t>
      </w:r>
      <w:r>
        <w:rPr>
          <w:spacing w:val="-1"/>
        </w:rPr>
        <w:t>поведении</w:t>
      </w:r>
      <w:r>
        <w:rPr>
          <w:spacing w:val="-5"/>
        </w:rPr>
        <w:t xml:space="preserve"> </w:t>
      </w:r>
      <w:r>
        <w:rPr>
          <w:spacing w:val="-1"/>
        </w:rPr>
        <w:t>работник</w:t>
      </w:r>
      <w:r>
        <w:rPr>
          <w:spacing w:val="-4"/>
        </w:rPr>
        <w:t xml:space="preserve"> </w:t>
      </w:r>
      <w:r>
        <w:rPr>
          <w:spacing w:val="-1"/>
        </w:rPr>
        <w:t>учреждения</w:t>
      </w:r>
      <w:r>
        <w:rPr>
          <w:spacing w:val="-5"/>
        </w:rPr>
        <w:t xml:space="preserve"> </w:t>
      </w:r>
      <w:r>
        <w:rPr>
          <w:spacing w:val="-1"/>
        </w:rPr>
        <w:t>воздерживается</w:t>
      </w:r>
      <w:r>
        <w:rPr>
          <w:spacing w:val="-5"/>
        </w:rPr>
        <w:t xml:space="preserve"> </w:t>
      </w:r>
      <w:r>
        <w:rPr>
          <w:spacing w:val="-1"/>
        </w:rPr>
        <w:t>от: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289"/>
      </w:pPr>
      <w:r>
        <w:rPr>
          <w:spacing w:val="-1"/>
        </w:rPr>
        <w:t>а)</w:t>
      </w:r>
      <w:r>
        <w:rPr>
          <w:spacing w:val="-5"/>
        </w:rPr>
        <w:t xml:space="preserve"> </w:t>
      </w:r>
      <w:r>
        <w:rPr>
          <w:spacing w:val="-1"/>
        </w:rPr>
        <w:t>любого</w:t>
      </w:r>
      <w:r>
        <w:rPr>
          <w:spacing w:val="-4"/>
        </w:rPr>
        <w:t xml:space="preserve"> </w:t>
      </w:r>
      <w:r>
        <w:rPr>
          <w:spacing w:val="-1"/>
        </w:rPr>
        <w:t>вида</w:t>
      </w:r>
      <w:r>
        <w:rPr>
          <w:spacing w:val="-4"/>
        </w:rPr>
        <w:t xml:space="preserve"> </w:t>
      </w:r>
      <w:r>
        <w:rPr>
          <w:spacing w:val="-1"/>
        </w:rPr>
        <w:t>высказываний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дискриминационного</w:t>
      </w:r>
      <w:r>
        <w:rPr>
          <w:spacing w:val="-5"/>
        </w:rPr>
        <w:t xml:space="preserve"> </w:t>
      </w:r>
      <w:r>
        <w:rPr>
          <w:spacing w:val="-1"/>
        </w:rPr>
        <w:t>характера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29"/>
        </w:rPr>
        <w:t xml:space="preserve"> </w:t>
      </w:r>
      <w:r>
        <w:rPr>
          <w:spacing w:val="-1"/>
        </w:rPr>
        <w:t>признакам</w:t>
      </w:r>
      <w:r>
        <w:rPr>
          <w:spacing w:val="-5"/>
        </w:rPr>
        <w:t xml:space="preserve"> </w:t>
      </w:r>
      <w:r>
        <w:rPr>
          <w:spacing w:val="-1"/>
        </w:rPr>
        <w:t>пола,</w:t>
      </w:r>
      <w:r>
        <w:rPr>
          <w:spacing w:val="-5"/>
        </w:rPr>
        <w:t xml:space="preserve"> </w:t>
      </w:r>
      <w:r>
        <w:rPr>
          <w:spacing w:val="-1"/>
        </w:rPr>
        <w:t>возраста,</w:t>
      </w:r>
      <w:r>
        <w:rPr>
          <w:spacing w:val="-5"/>
        </w:rPr>
        <w:t xml:space="preserve"> </w:t>
      </w:r>
      <w:r>
        <w:rPr>
          <w:spacing w:val="-1"/>
        </w:rPr>
        <w:t>расы,</w:t>
      </w:r>
      <w:r>
        <w:rPr>
          <w:spacing w:val="-5"/>
        </w:rPr>
        <w:t xml:space="preserve"> </w:t>
      </w:r>
      <w:r>
        <w:rPr>
          <w:spacing w:val="-1"/>
        </w:rPr>
        <w:t>национальности,</w:t>
      </w:r>
      <w:r>
        <w:rPr>
          <w:spacing w:val="-5"/>
        </w:rPr>
        <w:t xml:space="preserve"> </w:t>
      </w:r>
      <w:r>
        <w:rPr>
          <w:spacing w:val="-1"/>
        </w:rPr>
        <w:t>языка,</w:t>
      </w:r>
      <w:r>
        <w:rPr>
          <w:spacing w:val="-5"/>
        </w:rPr>
        <w:t xml:space="preserve"> </w:t>
      </w:r>
      <w:r>
        <w:rPr>
          <w:spacing w:val="-1"/>
        </w:rPr>
        <w:t>гражданства,</w:t>
      </w:r>
      <w:r>
        <w:rPr>
          <w:spacing w:val="-5"/>
        </w:rPr>
        <w:t xml:space="preserve"> </w:t>
      </w:r>
      <w:r>
        <w:rPr>
          <w:spacing w:val="-1"/>
        </w:rPr>
        <w:t>социального,</w:t>
      </w:r>
      <w:r>
        <w:rPr>
          <w:spacing w:val="29"/>
          <w:w w:val="99"/>
        </w:rPr>
        <w:t xml:space="preserve"> </w:t>
      </w:r>
      <w:r>
        <w:rPr>
          <w:spacing w:val="-1"/>
        </w:rPr>
        <w:t>имущественного</w:t>
      </w:r>
      <w:r>
        <w:rPr>
          <w:spacing w:val="-7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семейного</w:t>
      </w:r>
      <w:r>
        <w:rPr>
          <w:spacing w:val="-6"/>
        </w:rPr>
        <w:t xml:space="preserve"> </w:t>
      </w:r>
      <w:r>
        <w:rPr>
          <w:spacing w:val="-1"/>
        </w:rPr>
        <w:t>положения,</w:t>
      </w:r>
      <w:r>
        <w:rPr>
          <w:spacing w:val="-6"/>
        </w:rPr>
        <w:t xml:space="preserve"> </w:t>
      </w:r>
      <w:r>
        <w:rPr>
          <w:spacing w:val="-1"/>
        </w:rPr>
        <w:t>политических</w:t>
      </w:r>
      <w:r>
        <w:rPr>
          <w:spacing w:val="-7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религиозных</w:t>
      </w:r>
      <w:r>
        <w:rPr>
          <w:spacing w:val="28"/>
        </w:rPr>
        <w:t xml:space="preserve"> </w:t>
      </w:r>
      <w:r>
        <w:rPr>
          <w:spacing w:val="-1"/>
        </w:rPr>
        <w:t>предпочтений;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45"/>
      </w:pPr>
      <w:r>
        <w:rPr>
          <w:spacing w:val="-1"/>
        </w:rPr>
        <w:t>б)</w:t>
      </w:r>
      <w:r>
        <w:rPr>
          <w:spacing w:val="-6"/>
        </w:rPr>
        <w:t xml:space="preserve"> </w:t>
      </w:r>
      <w:r>
        <w:rPr>
          <w:spacing w:val="-1"/>
        </w:rPr>
        <w:t>грубости,</w:t>
      </w:r>
      <w:r>
        <w:rPr>
          <w:spacing w:val="-5"/>
        </w:rPr>
        <w:t xml:space="preserve"> </w:t>
      </w:r>
      <w:r>
        <w:rPr>
          <w:spacing w:val="-1"/>
        </w:rPr>
        <w:t>проявлений</w:t>
      </w:r>
      <w:r>
        <w:rPr>
          <w:spacing w:val="-5"/>
        </w:rPr>
        <w:t xml:space="preserve"> </w:t>
      </w:r>
      <w:r>
        <w:rPr>
          <w:spacing w:val="-1"/>
        </w:rPr>
        <w:t>пренебрежительного</w:t>
      </w:r>
      <w:r>
        <w:rPr>
          <w:spacing w:val="-6"/>
        </w:rPr>
        <w:t xml:space="preserve"> </w:t>
      </w:r>
      <w:r>
        <w:rPr>
          <w:spacing w:val="-1"/>
        </w:rPr>
        <w:t>тона,</w:t>
      </w:r>
      <w:r>
        <w:rPr>
          <w:spacing w:val="-5"/>
        </w:rPr>
        <w:t xml:space="preserve"> </w:t>
      </w:r>
      <w:r>
        <w:rPr>
          <w:spacing w:val="-1"/>
        </w:rPr>
        <w:t>заносчивости,</w:t>
      </w:r>
      <w:r>
        <w:rPr>
          <w:spacing w:val="-5"/>
        </w:rPr>
        <w:t xml:space="preserve"> </w:t>
      </w:r>
      <w:r>
        <w:rPr>
          <w:spacing w:val="-1"/>
        </w:rPr>
        <w:t>предвзятых</w:t>
      </w:r>
      <w:r>
        <w:rPr>
          <w:spacing w:val="28"/>
        </w:rPr>
        <w:t xml:space="preserve"> </w:t>
      </w:r>
      <w:r>
        <w:rPr>
          <w:spacing w:val="-1"/>
        </w:rPr>
        <w:t>замечаний,</w:t>
      </w:r>
      <w:r>
        <w:rPr>
          <w:spacing w:val="-7"/>
        </w:rPr>
        <w:t xml:space="preserve"> </w:t>
      </w:r>
      <w:r>
        <w:rPr>
          <w:spacing w:val="-1"/>
        </w:rPr>
        <w:t>предъявления</w:t>
      </w:r>
      <w:r>
        <w:rPr>
          <w:spacing w:val="-8"/>
        </w:rPr>
        <w:t xml:space="preserve"> </w:t>
      </w:r>
      <w:r>
        <w:rPr>
          <w:spacing w:val="-1"/>
        </w:rPr>
        <w:t>неправомерных,</w:t>
      </w:r>
      <w:r>
        <w:rPr>
          <w:spacing w:val="-7"/>
        </w:rPr>
        <w:t xml:space="preserve"> </w:t>
      </w:r>
      <w:r>
        <w:rPr>
          <w:spacing w:val="-1"/>
        </w:rPr>
        <w:t>незаслуженных</w:t>
      </w:r>
      <w:r>
        <w:rPr>
          <w:spacing w:val="-7"/>
        </w:rPr>
        <w:t xml:space="preserve"> </w:t>
      </w:r>
      <w:r>
        <w:rPr>
          <w:spacing w:val="-1"/>
        </w:rPr>
        <w:t>обвинений;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45"/>
      </w:pPr>
      <w:r>
        <w:rPr>
          <w:spacing w:val="-1"/>
        </w:rPr>
        <w:t>в)</w:t>
      </w:r>
      <w:r>
        <w:rPr>
          <w:spacing w:val="-6"/>
        </w:rPr>
        <w:t xml:space="preserve"> </w:t>
      </w:r>
      <w:r>
        <w:rPr>
          <w:spacing w:val="-1"/>
        </w:rPr>
        <w:t>угроз,</w:t>
      </w:r>
      <w:r>
        <w:rPr>
          <w:spacing w:val="-5"/>
        </w:rPr>
        <w:t xml:space="preserve"> </w:t>
      </w:r>
      <w:r>
        <w:rPr>
          <w:spacing w:val="-1"/>
        </w:rPr>
        <w:t>оскорбительных</w:t>
      </w:r>
      <w:r>
        <w:rPr>
          <w:spacing w:val="-6"/>
        </w:rPr>
        <w:t xml:space="preserve"> </w:t>
      </w:r>
      <w:r>
        <w:rPr>
          <w:spacing w:val="-1"/>
        </w:rPr>
        <w:t>выражений</w:t>
      </w:r>
      <w:r>
        <w:rPr>
          <w:spacing w:val="-5"/>
        </w:rPr>
        <w:t xml:space="preserve"> </w:t>
      </w:r>
      <w:r>
        <w:rPr>
          <w:spacing w:val="-1"/>
        </w:rPr>
        <w:t>или</w:t>
      </w:r>
      <w:r>
        <w:rPr>
          <w:spacing w:val="-5"/>
        </w:rPr>
        <w:t xml:space="preserve"> </w:t>
      </w:r>
      <w:r>
        <w:rPr>
          <w:spacing w:val="-1"/>
        </w:rPr>
        <w:t>реплик,</w:t>
      </w:r>
      <w:r>
        <w:rPr>
          <w:spacing w:val="-6"/>
        </w:rPr>
        <w:t xml:space="preserve"> </w:t>
      </w:r>
      <w:r>
        <w:rPr>
          <w:spacing w:val="-1"/>
        </w:rPr>
        <w:t>действий,</w:t>
      </w:r>
      <w:r>
        <w:rPr>
          <w:spacing w:val="-5"/>
        </w:rPr>
        <w:t xml:space="preserve"> </w:t>
      </w:r>
      <w:r>
        <w:rPr>
          <w:spacing w:val="-1"/>
        </w:rPr>
        <w:t>препятствующих</w:t>
      </w:r>
      <w:r>
        <w:rPr>
          <w:spacing w:val="29"/>
        </w:rPr>
        <w:t xml:space="preserve"> </w:t>
      </w:r>
      <w:r>
        <w:rPr>
          <w:spacing w:val="-1"/>
        </w:rPr>
        <w:t>нормальному</w:t>
      </w:r>
      <w:r>
        <w:rPr>
          <w:spacing w:val="-6"/>
        </w:rPr>
        <w:t xml:space="preserve"> </w:t>
      </w:r>
      <w:r>
        <w:rPr>
          <w:spacing w:val="-1"/>
        </w:rPr>
        <w:t>общению</w:t>
      </w:r>
      <w:r>
        <w:rPr>
          <w:spacing w:val="-6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провоцирующих</w:t>
      </w:r>
      <w:r>
        <w:rPr>
          <w:spacing w:val="-6"/>
        </w:rPr>
        <w:t xml:space="preserve"> </w:t>
      </w:r>
      <w:r>
        <w:rPr>
          <w:spacing w:val="-1"/>
        </w:rPr>
        <w:t>противоправное</w:t>
      </w:r>
      <w:r>
        <w:rPr>
          <w:spacing w:val="-6"/>
        </w:rPr>
        <w:t xml:space="preserve"> </w:t>
      </w:r>
      <w:r>
        <w:rPr>
          <w:spacing w:val="-1"/>
        </w:rPr>
        <w:t>поведение;</w:t>
      </w:r>
    </w:p>
    <w:p w:rsidR="0080376D" w:rsidRDefault="0080376D">
      <w:r>
        <w:br w:type="page"/>
      </w:r>
    </w:p>
    <w:p w:rsidR="0080376D" w:rsidRDefault="0080376D" w:rsidP="0080376D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80376D" w:rsidRDefault="0080376D" w:rsidP="0080376D">
      <w:pPr>
        <w:pStyle w:val="a3"/>
        <w:kinsoku w:val="0"/>
        <w:overflowPunct w:val="0"/>
        <w:spacing w:before="32" w:line="284" w:lineRule="auto"/>
      </w:pPr>
      <w:r>
        <w:rPr>
          <w:spacing w:val="-1"/>
        </w:rPr>
        <w:t>г)</w:t>
      </w:r>
      <w:r>
        <w:rPr>
          <w:spacing w:val="-4"/>
        </w:rPr>
        <w:t xml:space="preserve"> </w:t>
      </w:r>
      <w:r>
        <w:rPr>
          <w:spacing w:val="-1"/>
        </w:rPr>
        <w:t>курения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4"/>
        </w:rPr>
        <w:t xml:space="preserve"> </w:t>
      </w:r>
      <w:r>
        <w:rPr>
          <w:spacing w:val="-1"/>
        </w:rPr>
        <w:t>время</w:t>
      </w:r>
      <w:r>
        <w:rPr>
          <w:spacing w:val="-4"/>
        </w:rPr>
        <w:t xml:space="preserve"> </w:t>
      </w:r>
      <w:r>
        <w:rPr>
          <w:spacing w:val="-1"/>
        </w:rPr>
        <w:t>служебных</w:t>
      </w:r>
      <w:r>
        <w:rPr>
          <w:spacing w:val="-4"/>
        </w:rPr>
        <w:t xml:space="preserve"> </w:t>
      </w:r>
      <w:r>
        <w:rPr>
          <w:spacing w:val="-1"/>
        </w:rPr>
        <w:t>совещаний,</w:t>
      </w:r>
      <w:r>
        <w:rPr>
          <w:spacing w:val="-4"/>
        </w:rPr>
        <w:t xml:space="preserve"> </w:t>
      </w:r>
      <w:r>
        <w:rPr>
          <w:spacing w:val="-1"/>
        </w:rPr>
        <w:t>бесед,</w:t>
      </w:r>
      <w:r>
        <w:rPr>
          <w:spacing w:val="-4"/>
        </w:rPr>
        <w:t xml:space="preserve"> </w:t>
      </w:r>
      <w:r>
        <w:rPr>
          <w:spacing w:val="-1"/>
        </w:rPr>
        <w:t>иного</w:t>
      </w:r>
      <w:r>
        <w:rPr>
          <w:spacing w:val="-4"/>
        </w:rPr>
        <w:t xml:space="preserve"> </w:t>
      </w:r>
      <w:r>
        <w:rPr>
          <w:spacing w:val="-1"/>
        </w:rPr>
        <w:t>служебного</w:t>
      </w:r>
      <w:r>
        <w:rPr>
          <w:spacing w:val="-4"/>
        </w:rPr>
        <w:t xml:space="preserve"> </w:t>
      </w:r>
      <w:r>
        <w:rPr>
          <w:spacing w:val="-1"/>
        </w:rP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гражданами.</w:t>
      </w: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371"/>
        </w:tabs>
        <w:kinsoku w:val="0"/>
        <w:overflowPunct w:val="0"/>
        <w:spacing w:before="1"/>
        <w:ind w:left="101" w:firstLine="0"/>
      </w:pPr>
      <w:r>
        <w:rPr>
          <w:spacing w:val="-1"/>
        </w:rPr>
        <w:t>Обращение</w:t>
      </w:r>
      <w:r>
        <w:rPr>
          <w:spacing w:val="-8"/>
        </w:rPr>
        <w:t xml:space="preserve"> </w:t>
      </w:r>
      <w:r>
        <w:rPr>
          <w:spacing w:val="-1"/>
        </w:rPr>
        <w:t>со</w:t>
      </w:r>
      <w:r>
        <w:rPr>
          <w:spacing w:val="-7"/>
        </w:rPr>
        <w:t xml:space="preserve"> </w:t>
      </w:r>
      <w:r>
        <w:rPr>
          <w:spacing w:val="-1"/>
        </w:rPr>
        <w:t>служебной</w:t>
      </w:r>
      <w:r>
        <w:rPr>
          <w:spacing w:val="-7"/>
        </w:rPr>
        <w:t xml:space="preserve"> </w:t>
      </w:r>
      <w:r>
        <w:rPr>
          <w:spacing w:val="-1"/>
        </w:rPr>
        <w:t>информацией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213"/>
      </w:pPr>
      <w:r>
        <w:t>С</w:t>
      </w:r>
      <w:r>
        <w:rPr>
          <w:spacing w:val="-3"/>
        </w:rPr>
        <w:t xml:space="preserve"> </w:t>
      </w:r>
      <w:r>
        <w:rPr>
          <w:spacing w:val="-1"/>
        </w:rPr>
        <w:t>учетом</w:t>
      </w:r>
      <w:r>
        <w:rPr>
          <w:spacing w:val="-2"/>
        </w:rPr>
        <w:t xml:space="preserve"> </w:t>
      </w:r>
      <w:r>
        <w:rPr>
          <w:spacing w:val="-1"/>
        </w:rPr>
        <w:t>основных</w:t>
      </w:r>
      <w:r>
        <w:rPr>
          <w:spacing w:val="-2"/>
        </w:rPr>
        <w:t xml:space="preserve"> </w:t>
      </w:r>
      <w:r>
        <w:rPr>
          <w:spacing w:val="-1"/>
        </w:rPr>
        <w:t>положений</w:t>
      </w:r>
      <w:r>
        <w:rPr>
          <w:spacing w:val="-3"/>
        </w:rPr>
        <w:t xml:space="preserve"> </w:t>
      </w:r>
      <w:r>
        <w:rPr>
          <w:spacing w:val="-1"/>
        </w:rPr>
        <w:t>Федерального</w:t>
      </w:r>
      <w:r>
        <w:rPr>
          <w:spacing w:val="-2"/>
        </w:rPr>
        <w:t xml:space="preserve"> </w:t>
      </w:r>
      <w:r>
        <w:rPr>
          <w:spacing w:val="-1"/>
        </w:rPr>
        <w:t>закона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 xml:space="preserve"> </w:t>
      </w:r>
      <w:r>
        <w:rPr>
          <w:spacing w:val="-1"/>
        </w:rPr>
        <w:t>27</w:t>
      </w:r>
      <w:r>
        <w:rPr>
          <w:spacing w:val="-2"/>
        </w:rPr>
        <w:t xml:space="preserve"> </w:t>
      </w:r>
      <w:r>
        <w:rPr>
          <w:spacing w:val="-1"/>
        </w:rPr>
        <w:t>июля</w:t>
      </w:r>
      <w:r>
        <w:rPr>
          <w:spacing w:val="-2"/>
        </w:rPr>
        <w:t xml:space="preserve"> </w:t>
      </w:r>
      <w:r>
        <w:rPr>
          <w:spacing w:val="-1"/>
        </w:rPr>
        <w:t>2006</w:t>
      </w:r>
      <w:r>
        <w:rPr>
          <w:spacing w:val="-2"/>
        </w:rPr>
        <w:t xml:space="preserve"> </w:t>
      </w:r>
      <w:r>
        <w:rPr>
          <w:spacing w:val="-1"/>
        </w:rPr>
        <w:t>года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149-ФЗ</w:t>
      </w:r>
      <w:r>
        <w:rPr>
          <w:spacing w:val="25"/>
        </w:rPr>
        <w:t xml:space="preserve"> </w:t>
      </w:r>
      <w:r>
        <w:rPr>
          <w:spacing w:val="-1"/>
        </w:rPr>
        <w:t>"Об</w:t>
      </w:r>
      <w:r>
        <w:rPr>
          <w:spacing w:val="-6"/>
        </w:rPr>
        <w:t xml:space="preserve"> </w:t>
      </w:r>
      <w:r>
        <w:rPr>
          <w:spacing w:val="-1"/>
        </w:rPr>
        <w:t>информации,</w:t>
      </w:r>
      <w:r>
        <w:rPr>
          <w:spacing w:val="-6"/>
        </w:rPr>
        <w:t xml:space="preserve"> </w:t>
      </w:r>
      <w:r>
        <w:rPr>
          <w:spacing w:val="-1"/>
        </w:rPr>
        <w:t>информационных</w:t>
      </w:r>
      <w:r>
        <w:rPr>
          <w:spacing w:val="-6"/>
        </w:rPr>
        <w:t xml:space="preserve"> </w:t>
      </w:r>
      <w:r>
        <w:rPr>
          <w:spacing w:val="-1"/>
        </w:rPr>
        <w:t>технологиях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1"/>
        </w:rPr>
        <w:t>защите</w:t>
      </w:r>
      <w:r>
        <w:rPr>
          <w:spacing w:val="-6"/>
        </w:rPr>
        <w:t xml:space="preserve"> </w:t>
      </w:r>
      <w:r>
        <w:rPr>
          <w:spacing w:val="-1"/>
        </w:rPr>
        <w:t>информации"</w:t>
      </w:r>
      <w:r>
        <w:rPr>
          <w:spacing w:val="-6"/>
        </w:rPr>
        <w:t xml:space="preserve"> </w:t>
      </w:r>
      <w:r>
        <w:t>и</w:t>
      </w:r>
      <w:r>
        <w:rPr>
          <w:spacing w:val="28"/>
          <w:w w:val="99"/>
        </w:rPr>
        <w:t xml:space="preserve"> </w:t>
      </w:r>
      <w:r>
        <w:rPr>
          <w:spacing w:val="-1"/>
        </w:rPr>
        <w:t>Федерального</w:t>
      </w:r>
      <w:r>
        <w:rPr>
          <w:spacing w:val="-3"/>
        </w:rPr>
        <w:t xml:space="preserve"> </w:t>
      </w:r>
      <w:r>
        <w:rPr>
          <w:spacing w:val="-1"/>
        </w:rPr>
        <w:t>закона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27</w:t>
      </w:r>
      <w:r>
        <w:rPr>
          <w:spacing w:val="-2"/>
        </w:rPr>
        <w:t xml:space="preserve"> </w:t>
      </w:r>
      <w:r>
        <w:rPr>
          <w:spacing w:val="-1"/>
        </w:rPr>
        <w:t>июля</w:t>
      </w:r>
      <w:r>
        <w:rPr>
          <w:spacing w:val="-3"/>
        </w:rPr>
        <w:t xml:space="preserve"> </w:t>
      </w:r>
      <w:r>
        <w:rPr>
          <w:spacing w:val="-1"/>
        </w:rPr>
        <w:t>2006</w:t>
      </w:r>
      <w:r>
        <w:rPr>
          <w:spacing w:val="-2"/>
        </w:rPr>
        <w:t xml:space="preserve"> </w:t>
      </w:r>
      <w:r>
        <w:rPr>
          <w:spacing w:val="-1"/>
        </w:rPr>
        <w:t>года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152-ФЗ</w:t>
      </w:r>
      <w:r>
        <w:rPr>
          <w:spacing w:val="-3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rPr>
          <w:spacing w:val="-1"/>
        </w:rPr>
        <w:t>персональных</w:t>
      </w:r>
      <w:r>
        <w:rPr>
          <w:spacing w:val="-2"/>
        </w:rPr>
        <w:t xml:space="preserve"> </w:t>
      </w:r>
      <w:r>
        <w:rPr>
          <w:spacing w:val="-1"/>
        </w:rPr>
        <w:t>данных"</w:t>
      </w:r>
      <w:r>
        <w:rPr>
          <w:spacing w:val="-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отношении</w:t>
      </w:r>
      <w:r>
        <w:rPr>
          <w:spacing w:val="-6"/>
        </w:rPr>
        <w:t xml:space="preserve"> </w:t>
      </w:r>
      <w:r>
        <w:rPr>
          <w:spacing w:val="-1"/>
        </w:rP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1"/>
        </w:rPr>
        <w:t>конфиденциальной</w:t>
      </w:r>
      <w:r>
        <w:rPr>
          <w:spacing w:val="-6"/>
        </w:rPr>
        <w:t xml:space="preserve"> </w:t>
      </w:r>
      <w:r>
        <w:rPr>
          <w:spacing w:val="-1"/>
        </w:rPr>
        <w:t>информации,</w:t>
      </w:r>
      <w:r>
        <w:rPr>
          <w:spacing w:val="-6"/>
        </w:rPr>
        <w:t xml:space="preserve"> </w:t>
      </w:r>
      <w:r>
        <w:rPr>
          <w:spacing w:val="-1"/>
        </w:rPr>
        <w:t>находящейся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распоряжении</w:t>
      </w:r>
      <w:r>
        <w:rPr>
          <w:spacing w:val="27"/>
          <w:w w:val="99"/>
        </w:rPr>
        <w:t xml:space="preserve"> </w:t>
      </w:r>
      <w:r>
        <w:rPr>
          <w:spacing w:val="-1"/>
        </w:rPr>
        <w:t>МБУ</w:t>
      </w:r>
      <w:r>
        <w:rPr>
          <w:spacing w:val="-5"/>
        </w:rPr>
        <w:t xml:space="preserve"> </w:t>
      </w:r>
      <w:r>
        <w:rPr>
          <w:spacing w:val="-1"/>
        </w:rPr>
        <w:t>«ДК</w:t>
      </w:r>
      <w:r>
        <w:rPr>
          <w:spacing w:val="-5"/>
        </w:rPr>
        <w:t xml:space="preserve"> </w:t>
      </w:r>
      <w:r>
        <w:rPr>
          <w:spacing w:val="-1"/>
        </w:rPr>
        <w:t>«Текстильщик»,</w:t>
      </w:r>
      <w:r>
        <w:rPr>
          <w:spacing w:val="-5"/>
        </w:rPr>
        <w:t xml:space="preserve"> </w:t>
      </w:r>
      <w:r>
        <w:rPr>
          <w:spacing w:val="-1"/>
        </w:rPr>
        <w:t>работник</w:t>
      </w:r>
      <w:r>
        <w:rPr>
          <w:spacing w:val="-5"/>
        </w:rPr>
        <w:t xml:space="preserve"> </w:t>
      </w:r>
      <w:r>
        <w:rPr>
          <w:spacing w:val="-1"/>
        </w:rPr>
        <w:t>учреждения,</w:t>
      </w:r>
      <w:r>
        <w:rPr>
          <w:spacing w:val="-5"/>
        </w:rPr>
        <w:t xml:space="preserve"> </w:t>
      </w:r>
      <w:r>
        <w:rPr>
          <w:spacing w:val="-1"/>
        </w:rPr>
        <w:t>может</w:t>
      </w:r>
      <w:r>
        <w:rPr>
          <w:spacing w:val="-5"/>
        </w:rPr>
        <w:t xml:space="preserve"> </w:t>
      </w:r>
      <w:r>
        <w:rPr>
          <w:spacing w:val="-1"/>
        </w:rPr>
        <w:t>обрабатывать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передавать</w:t>
      </w:r>
      <w:r>
        <w:rPr>
          <w:spacing w:val="29"/>
          <w:w w:val="99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только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соблюдении</w:t>
      </w:r>
      <w:r>
        <w:rPr>
          <w:spacing w:val="-5"/>
        </w:rPr>
        <w:t xml:space="preserve"> </w:t>
      </w:r>
      <w:r>
        <w:rPr>
          <w:spacing w:val="-1"/>
        </w:rPr>
        <w:t>норм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требований,</w:t>
      </w:r>
      <w:r>
        <w:rPr>
          <w:spacing w:val="-5"/>
        </w:rPr>
        <w:t xml:space="preserve"> </w:t>
      </w:r>
      <w:r>
        <w:rPr>
          <w:spacing w:val="-1"/>
        </w:rPr>
        <w:t>предусмотренных</w:t>
      </w:r>
      <w:r>
        <w:rPr>
          <w:spacing w:val="28"/>
        </w:rPr>
        <w:t xml:space="preserve"> </w:t>
      </w:r>
      <w:r>
        <w:rPr>
          <w:spacing w:val="-1"/>
        </w:rPr>
        <w:t>действующим</w:t>
      </w:r>
      <w:r>
        <w:rPr>
          <w:spacing w:val="-11"/>
        </w:rPr>
        <w:t xml:space="preserve"> </w:t>
      </w:r>
      <w:r>
        <w:rPr>
          <w:spacing w:val="-1"/>
        </w:rPr>
        <w:t>законодательством.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213"/>
      </w:pPr>
      <w:r>
        <w:rPr>
          <w:spacing w:val="-1"/>
        </w:rPr>
        <w:t>Работник</w:t>
      </w:r>
      <w:r>
        <w:rPr>
          <w:spacing w:val="-5"/>
        </w:rPr>
        <w:t xml:space="preserve"> </w:t>
      </w:r>
      <w:r>
        <w:rPr>
          <w:spacing w:val="-1"/>
        </w:rPr>
        <w:t>учреждения,</w:t>
      </w:r>
      <w:r>
        <w:rPr>
          <w:spacing w:val="-4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наличии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него</w:t>
      </w:r>
      <w:r>
        <w:rPr>
          <w:spacing w:val="-4"/>
        </w:rPr>
        <w:t xml:space="preserve"> </w:t>
      </w:r>
      <w:r>
        <w:rPr>
          <w:spacing w:val="-1"/>
        </w:rPr>
        <w:t>права</w:t>
      </w:r>
      <w:r>
        <w:rPr>
          <w:spacing w:val="-4"/>
        </w:rPr>
        <w:t xml:space="preserve"> </w:t>
      </w:r>
      <w:r>
        <w:rPr>
          <w:spacing w:val="-1"/>
        </w:rPr>
        <w:t>доступа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1"/>
        </w:rPr>
        <w:t>конфиденциальной</w:t>
      </w:r>
      <w:r>
        <w:rPr>
          <w:spacing w:val="29"/>
          <w:w w:val="99"/>
        </w:rPr>
        <w:t xml:space="preserve"> </w:t>
      </w:r>
      <w:r>
        <w:rPr>
          <w:spacing w:val="-1"/>
        </w:rPr>
        <w:t>информации,</w:t>
      </w:r>
      <w:r>
        <w:rPr>
          <w:spacing w:val="-5"/>
        </w:rPr>
        <w:t xml:space="preserve"> </w:t>
      </w:r>
      <w:r>
        <w:rPr>
          <w:spacing w:val="-1"/>
        </w:rPr>
        <w:t>обязан</w:t>
      </w:r>
      <w:r>
        <w:rPr>
          <w:spacing w:val="-5"/>
        </w:rPr>
        <w:t xml:space="preserve"> </w:t>
      </w:r>
      <w:r>
        <w:rPr>
          <w:spacing w:val="-1"/>
        </w:rPr>
        <w:t>соответственно</w:t>
      </w:r>
      <w:r>
        <w:rPr>
          <w:spacing w:val="-5"/>
        </w:rPr>
        <w:t xml:space="preserve"> </w:t>
      </w:r>
      <w:r>
        <w:rPr>
          <w:spacing w:val="-1"/>
        </w:rPr>
        <w:t>обращаться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этой</w:t>
      </w:r>
      <w:r>
        <w:rPr>
          <w:spacing w:val="-5"/>
        </w:rPr>
        <w:t xml:space="preserve"> </w:t>
      </w:r>
      <w:r>
        <w:rPr>
          <w:spacing w:val="-1"/>
        </w:rPr>
        <w:t>информацией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всеми</w:t>
      </w:r>
      <w:r>
        <w:rPr>
          <w:spacing w:val="28"/>
          <w:w w:val="99"/>
        </w:rPr>
        <w:t xml:space="preserve"> </w:t>
      </w:r>
      <w:r>
        <w:rPr>
          <w:spacing w:val="-1"/>
        </w:rPr>
        <w:t>документами,</w:t>
      </w:r>
      <w:r>
        <w:rPr>
          <w:spacing w:val="-5"/>
        </w:rPr>
        <w:t xml:space="preserve"> </w:t>
      </w:r>
      <w:r>
        <w:rPr>
          <w:spacing w:val="-1"/>
        </w:rPr>
        <w:t>полученными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4"/>
        </w:rPr>
        <w:t xml:space="preserve"> </w:t>
      </w:r>
      <w:r>
        <w:rPr>
          <w:spacing w:val="-1"/>
        </w:rPr>
        <w:t>время</w:t>
      </w:r>
      <w:r>
        <w:rPr>
          <w:spacing w:val="-4"/>
        </w:rPr>
        <w:t xml:space="preserve"> </w:t>
      </w:r>
      <w:r>
        <w:rPr>
          <w:spacing w:val="-1"/>
        </w:rPr>
        <w:t>исполнения</w:t>
      </w:r>
      <w:r>
        <w:rPr>
          <w:spacing w:val="-4"/>
        </w:rPr>
        <w:t xml:space="preserve"> </w:t>
      </w:r>
      <w:r>
        <w:rPr>
          <w:spacing w:val="-1"/>
        </w:rP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исполнением</w:t>
      </w:r>
      <w:r>
        <w:rPr>
          <w:spacing w:val="-4"/>
        </w:rPr>
        <w:t xml:space="preserve"> </w:t>
      </w:r>
      <w:r>
        <w:rPr>
          <w:spacing w:val="-1"/>
        </w:rPr>
        <w:t>своих</w:t>
      </w:r>
      <w:r>
        <w:rPr>
          <w:spacing w:val="30"/>
        </w:rPr>
        <w:t xml:space="preserve"> </w:t>
      </w:r>
      <w:r>
        <w:rPr>
          <w:spacing w:val="-1"/>
        </w:rPr>
        <w:t>должностных</w:t>
      </w:r>
      <w:r>
        <w:rPr>
          <w:spacing w:val="-5"/>
        </w:rPr>
        <w:t xml:space="preserve"> </w:t>
      </w:r>
      <w:r>
        <w:rPr>
          <w:spacing w:val="-1"/>
        </w:rPr>
        <w:t>обязанностей,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также</w:t>
      </w:r>
      <w:r>
        <w:rPr>
          <w:spacing w:val="-4"/>
        </w:rPr>
        <w:t xml:space="preserve"> </w:t>
      </w:r>
      <w:r>
        <w:rPr>
          <w:spacing w:val="-1"/>
        </w:rPr>
        <w:t>принимать</w:t>
      </w:r>
      <w:r>
        <w:rPr>
          <w:spacing w:val="-5"/>
        </w:rPr>
        <w:t xml:space="preserve"> </w:t>
      </w:r>
      <w:r>
        <w:rPr>
          <w:spacing w:val="-1"/>
        </w:rPr>
        <w:t>меры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обеспечения</w:t>
      </w:r>
      <w:r>
        <w:rPr>
          <w:spacing w:val="-5"/>
        </w:rPr>
        <w:t xml:space="preserve"> </w:t>
      </w:r>
      <w:r>
        <w:rPr>
          <w:spacing w:val="-1"/>
        </w:rPr>
        <w:t>гарантии</w:t>
      </w:r>
      <w:r>
        <w:rPr>
          <w:spacing w:val="29"/>
          <w:w w:val="99"/>
        </w:rPr>
        <w:t xml:space="preserve"> </w:t>
      </w:r>
      <w:r>
        <w:rPr>
          <w:spacing w:val="-1"/>
        </w:rP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конфиденциальности</w:t>
      </w:r>
      <w:r>
        <w:rPr>
          <w:spacing w:val="-4"/>
        </w:rPr>
        <w:t xml:space="preserve"> </w:t>
      </w:r>
      <w:r>
        <w:rPr>
          <w:spacing w:val="-1"/>
        </w:rPr>
        <w:t>информации,</w:t>
      </w:r>
      <w:r>
        <w:rPr>
          <w:spacing w:val="-4"/>
        </w:rPr>
        <w:t xml:space="preserve"> </w:t>
      </w:r>
      <w:r>
        <w:rPr>
          <w:spacing w:val="-1"/>
        </w:rPr>
        <w:t>которая</w:t>
      </w:r>
      <w:r>
        <w:rPr>
          <w:spacing w:val="-4"/>
        </w:rPr>
        <w:t xml:space="preserve"> </w:t>
      </w:r>
      <w:r>
        <w:rPr>
          <w:spacing w:val="-1"/>
        </w:rPr>
        <w:t>ему</w:t>
      </w:r>
      <w:r>
        <w:rPr>
          <w:spacing w:val="-5"/>
        </w:rPr>
        <w:t xml:space="preserve"> </w:t>
      </w:r>
      <w:r>
        <w:rPr>
          <w:spacing w:val="-1"/>
        </w:rPr>
        <w:t>стала</w:t>
      </w:r>
      <w:r>
        <w:rPr>
          <w:spacing w:val="-4"/>
        </w:rPr>
        <w:t xml:space="preserve"> </w:t>
      </w:r>
      <w:r>
        <w:rPr>
          <w:spacing w:val="-1"/>
        </w:rPr>
        <w:t>известна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29"/>
        </w:rPr>
        <w:t xml:space="preserve"> </w:t>
      </w:r>
      <w:r>
        <w:rPr>
          <w:spacing w:val="-1"/>
        </w:rPr>
        <w:t>которую</w:t>
      </w:r>
      <w:r>
        <w:rPr>
          <w:spacing w:val="-3"/>
        </w:rPr>
        <w:t xml:space="preserve"> </w:t>
      </w:r>
      <w:r>
        <w:rPr>
          <w:spacing w:val="-1"/>
        </w:rPr>
        <w:t>он</w:t>
      </w:r>
      <w:r>
        <w:rPr>
          <w:spacing w:val="-3"/>
        </w:rPr>
        <w:t xml:space="preserve"> </w:t>
      </w:r>
      <w:r>
        <w:rPr>
          <w:spacing w:val="-1"/>
        </w:rPr>
        <w:t>несет</w:t>
      </w:r>
      <w:r>
        <w:rPr>
          <w:spacing w:val="-3"/>
        </w:rPr>
        <w:t xml:space="preserve"> </w:t>
      </w:r>
      <w:r>
        <w:rPr>
          <w:spacing w:val="-1"/>
        </w:rPr>
        <w:t>ответственность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действующим</w:t>
      </w:r>
      <w:r>
        <w:rPr>
          <w:spacing w:val="-3"/>
        </w:rPr>
        <w:t xml:space="preserve"> </w:t>
      </w:r>
      <w:r>
        <w:rPr>
          <w:spacing w:val="-1"/>
        </w:rPr>
        <w:t>законодательством.</w:t>
      </w:r>
      <w:r>
        <w:rPr>
          <w:spacing w:val="28"/>
          <w:w w:val="99"/>
        </w:rPr>
        <w:t xml:space="preserve"> </w:t>
      </w:r>
      <w:r>
        <w:rPr>
          <w:spacing w:val="-1"/>
        </w:rPr>
        <w:t>Работнику</w:t>
      </w:r>
      <w:r>
        <w:rPr>
          <w:spacing w:val="-5"/>
        </w:rPr>
        <w:t xml:space="preserve"> </w:t>
      </w:r>
      <w:r>
        <w:rPr>
          <w:spacing w:val="-1"/>
        </w:rPr>
        <w:t>учреждения,</w:t>
      </w:r>
      <w:r>
        <w:rPr>
          <w:spacing w:val="-4"/>
        </w:rPr>
        <w:t xml:space="preserve"> </w:t>
      </w:r>
      <w:r>
        <w:rPr>
          <w:spacing w:val="-1"/>
        </w:rPr>
        <w:t>не</w:t>
      </w:r>
      <w:r>
        <w:rPr>
          <w:spacing w:val="-5"/>
        </w:rPr>
        <w:t xml:space="preserve"> </w:t>
      </w:r>
      <w:r>
        <w:rPr>
          <w:spacing w:val="-1"/>
        </w:rPr>
        <w:t>имеет</w:t>
      </w:r>
      <w:r>
        <w:rPr>
          <w:spacing w:val="-4"/>
        </w:rPr>
        <w:t xml:space="preserve"> </w:t>
      </w:r>
      <w:r>
        <w:rPr>
          <w:spacing w:val="-1"/>
        </w:rPr>
        <w:t>права</w:t>
      </w:r>
      <w:r>
        <w:rPr>
          <w:spacing w:val="-4"/>
        </w:rPr>
        <w:t xml:space="preserve"> </w:t>
      </w:r>
      <w:r>
        <w:rPr>
          <w:spacing w:val="-1"/>
        </w:rPr>
        <w:t>использовать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назначению</w:t>
      </w:r>
      <w:r>
        <w:rPr>
          <w:spacing w:val="-4"/>
        </w:rPr>
        <w:t xml:space="preserve"> </w:t>
      </w:r>
      <w:r>
        <w:rPr>
          <w:spacing w:val="-1"/>
        </w:rPr>
        <w:t>информацию,</w:t>
      </w:r>
      <w:r>
        <w:rPr>
          <w:spacing w:val="21"/>
          <w:w w:val="99"/>
        </w:rPr>
        <w:t xml:space="preserve"> </w:t>
      </w:r>
      <w:r>
        <w:rPr>
          <w:spacing w:val="-1"/>
        </w:rPr>
        <w:t>которую</w:t>
      </w:r>
      <w:r>
        <w:rPr>
          <w:spacing w:val="-4"/>
        </w:rPr>
        <w:t xml:space="preserve"> </w:t>
      </w:r>
      <w:r>
        <w:rPr>
          <w:spacing w:val="-1"/>
        </w:rPr>
        <w:t>он</w:t>
      </w:r>
      <w:r>
        <w:rPr>
          <w:spacing w:val="-4"/>
        </w:rPr>
        <w:t xml:space="preserve"> </w:t>
      </w:r>
      <w:r>
        <w:rPr>
          <w:spacing w:val="-1"/>
        </w:rPr>
        <w:t>может</w:t>
      </w:r>
      <w:r>
        <w:rPr>
          <w:spacing w:val="-4"/>
        </w:rPr>
        <w:t xml:space="preserve"> </w:t>
      </w:r>
      <w:r>
        <w:rPr>
          <w:spacing w:val="-1"/>
        </w:rPr>
        <w:t>получить</w:t>
      </w:r>
      <w:r>
        <w:rPr>
          <w:spacing w:val="-3"/>
        </w:rPr>
        <w:t xml:space="preserve"> </w:t>
      </w:r>
      <w:r>
        <w:rPr>
          <w:spacing w:val="-1"/>
        </w:rPr>
        <w:t>во</w:t>
      </w:r>
      <w:r>
        <w:rPr>
          <w:spacing w:val="-4"/>
        </w:rPr>
        <w:t xml:space="preserve"> </w:t>
      </w:r>
      <w:r>
        <w:rPr>
          <w:spacing w:val="-1"/>
        </w:rPr>
        <w:t>время</w:t>
      </w:r>
      <w:r>
        <w:rPr>
          <w:spacing w:val="-4"/>
        </w:rPr>
        <w:t xml:space="preserve"> </w:t>
      </w:r>
      <w:r>
        <w:rPr>
          <w:spacing w:val="-1"/>
        </w:rPr>
        <w:t>исполнения</w:t>
      </w:r>
      <w:r>
        <w:rPr>
          <w:spacing w:val="-3"/>
        </w:rPr>
        <w:t xml:space="preserve"> </w:t>
      </w:r>
      <w:r>
        <w:rPr>
          <w:spacing w:val="-1"/>
        </w:rPr>
        <w:t>своих</w:t>
      </w:r>
      <w:r>
        <w:rPr>
          <w:spacing w:val="-4"/>
        </w:rPr>
        <w:t xml:space="preserve"> </w:t>
      </w:r>
      <w:r>
        <w:rPr>
          <w:spacing w:val="-1"/>
        </w:rPr>
        <w:t>должностных</w:t>
      </w:r>
      <w:r>
        <w:rPr>
          <w:spacing w:val="-4"/>
        </w:rPr>
        <w:t xml:space="preserve"> </w:t>
      </w:r>
      <w:r>
        <w:rPr>
          <w:spacing w:val="-1"/>
        </w:rPr>
        <w:t>обязанностей</w:t>
      </w:r>
      <w:r>
        <w:rPr>
          <w:spacing w:val="21"/>
          <w:w w:val="99"/>
        </w:rPr>
        <w:t xml:space="preserve"> </w:t>
      </w:r>
      <w:r>
        <w:rPr>
          <w:spacing w:val="-1"/>
        </w:rP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ними.</w:t>
      </w: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432"/>
        </w:tabs>
        <w:kinsoku w:val="0"/>
        <w:overflowPunct w:val="0"/>
        <w:spacing w:before="1" w:line="284" w:lineRule="auto"/>
        <w:ind w:left="101" w:right="158" w:firstLine="0"/>
      </w:pPr>
      <w:r>
        <w:rPr>
          <w:spacing w:val="-1"/>
        </w:rPr>
        <w:t>Обращение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1"/>
        </w:rPr>
        <w:t>вверенными</w:t>
      </w:r>
      <w:r>
        <w:rPr>
          <w:spacing w:val="-6"/>
        </w:rPr>
        <w:t xml:space="preserve"> </w:t>
      </w:r>
      <w:r>
        <w:rPr>
          <w:spacing w:val="-1"/>
        </w:rPr>
        <w:t>финансовыми</w:t>
      </w:r>
      <w:r>
        <w:rPr>
          <w:spacing w:val="-7"/>
        </w:rPr>
        <w:t xml:space="preserve"> </w:t>
      </w:r>
      <w:r>
        <w:rPr>
          <w:spacing w:val="-1"/>
        </w:rPr>
        <w:t>средствами,</w:t>
      </w:r>
      <w:r>
        <w:rPr>
          <w:spacing w:val="-6"/>
        </w:rPr>
        <w:t xml:space="preserve"> </w:t>
      </w:r>
      <w:r>
        <w:rPr>
          <w:spacing w:val="-1"/>
        </w:rPr>
        <w:t>материально-техническими</w:t>
      </w:r>
      <w:r>
        <w:rPr>
          <w:spacing w:val="-7"/>
        </w:rPr>
        <w:t xml:space="preserve"> </w:t>
      </w:r>
      <w:r>
        <w:t>и</w:t>
      </w:r>
      <w:r>
        <w:rPr>
          <w:spacing w:val="27"/>
          <w:w w:val="99"/>
        </w:rPr>
        <w:t xml:space="preserve"> </w:t>
      </w:r>
      <w:r>
        <w:rPr>
          <w:spacing w:val="-1"/>
        </w:rPr>
        <w:t>иными</w:t>
      </w:r>
      <w:r>
        <w:rPr>
          <w:spacing w:val="-10"/>
        </w:rPr>
        <w:t xml:space="preserve"> </w:t>
      </w:r>
      <w:r>
        <w:rPr>
          <w:spacing w:val="-1"/>
        </w:rPr>
        <w:t>ресурсами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158"/>
      </w:pPr>
      <w:r>
        <w:rPr>
          <w:spacing w:val="-1"/>
        </w:rPr>
        <w:t>Осуществляя</w:t>
      </w:r>
      <w:r>
        <w:rPr>
          <w:spacing w:val="-6"/>
        </w:rPr>
        <w:t xml:space="preserve"> </w:t>
      </w:r>
      <w:r>
        <w:rPr>
          <w:spacing w:val="-1"/>
        </w:rPr>
        <w:t>свои</w:t>
      </w:r>
      <w:r>
        <w:rPr>
          <w:spacing w:val="-5"/>
        </w:rPr>
        <w:t xml:space="preserve"> </w:t>
      </w:r>
      <w:r>
        <w:rPr>
          <w:spacing w:val="-1"/>
        </w:rPr>
        <w:t>должностные</w:t>
      </w:r>
      <w:r>
        <w:rPr>
          <w:spacing w:val="-6"/>
        </w:rPr>
        <w:t xml:space="preserve"> </w:t>
      </w:r>
      <w:r>
        <w:rPr>
          <w:spacing w:val="-1"/>
        </w:rPr>
        <w:t>полномочия,</w:t>
      </w:r>
      <w:r>
        <w:rPr>
          <w:spacing w:val="-5"/>
        </w:rPr>
        <w:t xml:space="preserve"> </w:t>
      </w:r>
      <w:r>
        <w:rPr>
          <w:spacing w:val="-1"/>
        </w:rPr>
        <w:t>работник</w:t>
      </w:r>
      <w:r>
        <w:rPr>
          <w:spacing w:val="-6"/>
        </w:rPr>
        <w:t xml:space="preserve"> </w:t>
      </w:r>
      <w:r>
        <w:rPr>
          <w:spacing w:val="-1"/>
        </w:rPr>
        <w:t>учреждения,</w:t>
      </w:r>
      <w:r>
        <w:rPr>
          <w:spacing w:val="-5"/>
        </w:rPr>
        <w:t xml:space="preserve"> </w:t>
      </w:r>
      <w:r>
        <w:rPr>
          <w:spacing w:val="-1"/>
        </w:rPr>
        <w:t>должен</w:t>
      </w:r>
      <w:r>
        <w:rPr>
          <w:spacing w:val="-6"/>
        </w:rPr>
        <w:t xml:space="preserve"> </w:t>
      </w:r>
      <w:r>
        <w:rPr>
          <w:spacing w:val="-1"/>
        </w:rPr>
        <w:t>управлять</w:t>
      </w:r>
      <w:r>
        <w:rPr>
          <w:spacing w:val="29"/>
          <w:w w:val="9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пользой,</w:t>
      </w:r>
      <w:r>
        <w:rPr>
          <w:spacing w:val="-5"/>
        </w:rPr>
        <w:t xml:space="preserve"> </w:t>
      </w:r>
      <w:r>
        <w:rPr>
          <w:spacing w:val="-1"/>
        </w:rPr>
        <w:t>эффективно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экономно</w:t>
      </w:r>
      <w:r>
        <w:rPr>
          <w:spacing w:val="-4"/>
        </w:rPr>
        <w:t xml:space="preserve"> </w:t>
      </w:r>
      <w:r>
        <w:rPr>
          <w:spacing w:val="-1"/>
        </w:rPr>
        <w:t>вверенными</w:t>
      </w:r>
      <w:r>
        <w:rPr>
          <w:spacing w:val="-5"/>
        </w:rPr>
        <w:t xml:space="preserve"> </w:t>
      </w:r>
      <w:r>
        <w:rPr>
          <w:spacing w:val="-1"/>
        </w:rPr>
        <w:t>ему</w:t>
      </w:r>
      <w:r>
        <w:rPr>
          <w:spacing w:val="-5"/>
        </w:rPr>
        <w:t xml:space="preserve"> </w:t>
      </w:r>
      <w:r>
        <w:rPr>
          <w:spacing w:val="-1"/>
        </w:rPr>
        <w:t>финансовыми</w:t>
      </w:r>
      <w:r>
        <w:rPr>
          <w:spacing w:val="-5"/>
        </w:rPr>
        <w:t xml:space="preserve"> </w:t>
      </w:r>
      <w:r>
        <w:rPr>
          <w:spacing w:val="-1"/>
        </w:rPr>
        <w:t>средствами,</w:t>
      </w:r>
      <w:r>
        <w:rPr>
          <w:spacing w:val="28"/>
          <w:w w:val="99"/>
        </w:rPr>
        <w:t xml:space="preserve"> </w:t>
      </w:r>
      <w:r>
        <w:rPr>
          <w:spacing w:val="-1"/>
        </w:rPr>
        <w:t>имуществом,</w:t>
      </w:r>
      <w:r>
        <w:rPr>
          <w:spacing w:val="-6"/>
        </w:rPr>
        <w:t xml:space="preserve"> </w:t>
      </w:r>
      <w:r>
        <w:rPr>
          <w:spacing w:val="-1"/>
        </w:rPr>
        <w:t>материально-техническими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иными</w:t>
      </w:r>
      <w:r>
        <w:rPr>
          <w:spacing w:val="-5"/>
        </w:rPr>
        <w:t xml:space="preserve"> </w:t>
      </w:r>
      <w:r>
        <w:rPr>
          <w:spacing w:val="-1"/>
        </w:rPr>
        <w:t>ресурсами,</w:t>
      </w:r>
      <w:r>
        <w:rPr>
          <w:spacing w:val="-6"/>
        </w:rPr>
        <w:t xml:space="preserve"> </w:t>
      </w:r>
      <w:r>
        <w:rPr>
          <w:spacing w:val="-1"/>
        </w:rPr>
        <w:t>которые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6"/>
        </w:rPr>
        <w:t xml:space="preserve"> </w:t>
      </w:r>
      <w:r>
        <w:rPr>
          <w:spacing w:val="-1"/>
        </w:rPr>
        <w:t>могут</w:t>
      </w:r>
      <w:r>
        <w:rPr>
          <w:spacing w:val="-5"/>
        </w:rPr>
        <w:t xml:space="preserve"> </w:t>
      </w:r>
      <w:r>
        <w:rPr>
          <w:spacing w:val="-1"/>
        </w:rPr>
        <w:t>им</w:t>
      </w:r>
      <w:r>
        <w:rPr>
          <w:spacing w:val="30"/>
          <w:w w:val="99"/>
        </w:rPr>
        <w:t xml:space="preserve"> </w:t>
      </w:r>
      <w:r>
        <w:rPr>
          <w:spacing w:val="-1"/>
        </w:rPr>
        <w:t>использоваться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личных</w:t>
      </w:r>
      <w:r>
        <w:rPr>
          <w:spacing w:val="-6"/>
        </w:rPr>
        <w:t xml:space="preserve"> </w:t>
      </w:r>
      <w:r>
        <w:rPr>
          <w:spacing w:val="-1"/>
        </w:rPr>
        <w:t>целей.</w:t>
      </w:r>
    </w:p>
    <w:p w:rsidR="0080376D" w:rsidRDefault="0080376D" w:rsidP="0080376D">
      <w:pPr>
        <w:pStyle w:val="a3"/>
        <w:numPr>
          <w:ilvl w:val="0"/>
          <w:numId w:val="2"/>
        </w:numPr>
        <w:tabs>
          <w:tab w:val="left" w:pos="493"/>
        </w:tabs>
        <w:kinsoku w:val="0"/>
        <w:overflowPunct w:val="0"/>
        <w:spacing w:before="1"/>
        <w:ind w:left="492" w:hanging="391"/>
        <w:rPr>
          <w:spacing w:val="-1"/>
        </w:rPr>
      </w:pPr>
      <w:r>
        <w:rPr>
          <w:spacing w:val="-1"/>
        </w:rPr>
        <w:t>Конфликт</w:t>
      </w:r>
      <w:r>
        <w:rPr>
          <w:spacing w:val="-8"/>
        </w:rPr>
        <w:t xml:space="preserve"> </w:t>
      </w:r>
      <w:r>
        <w:rPr>
          <w:spacing w:val="-1"/>
        </w:rPr>
        <w:t>интересов</w:t>
      </w:r>
    </w:p>
    <w:p w:rsidR="0080376D" w:rsidRDefault="0080376D" w:rsidP="0080376D">
      <w:pPr>
        <w:pStyle w:val="a3"/>
        <w:kinsoku w:val="0"/>
        <w:overflowPunct w:val="0"/>
        <w:spacing w:line="284" w:lineRule="auto"/>
      </w:pPr>
      <w:r>
        <w:t>В</w:t>
      </w:r>
      <w:r>
        <w:rPr>
          <w:spacing w:val="-4"/>
        </w:rPr>
        <w:t xml:space="preserve"> </w:t>
      </w:r>
      <w:r>
        <w:rPr>
          <w:spacing w:val="-1"/>
        </w:rPr>
        <w:t>целях</w:t>
      </w:r>
      <w:r>
        <w:rPr>
          <w:spacing w:val="-4"/>
        </w:rPr>
        <w:t xml:space="preserve"> </w:t>
      </w:r>
      <w:r>
        <w:rPr>
          <w:spacing w:val="-1"/>
        </w:rPr>
        <w:t>недопущения</w:t>
      </w:r>
      <w:r>
        <w:rPr>
          <w:spacing w:val="-5"/>
        </w:rPr>
        <w:t xml:space="preserve"> </w:t>
      </w:r>
      <w:r>
        <w:rPr>
          <w:spacing w:val="-1"/>
        </w:rPr>
        <w:t>возникновения</w:t>
      </w:r>
      <w:r>
        <w:rPr>
          <w:spacing w:val="-4"/>
        </w:rPr>
        <w:t xml:space="preserve"> </w:t>
      </w:r>
      <w:r>
        <w:rPr>
          <w:spacing w:val="-1"/>
        </w:rPr>
        <w:t>конфликта</w:t>
      </w:r>
      <w:r>
        <w:rPr>
          <w:spacing w:val="-4"/>
        </w:rPr>
        <w:t xml:space="preserve"> </w:t>
      </w:r>
      <w:r>
        <w:rPr>
          <w:spacing w:val="-1"/>
        </w:rPr>
        <w:t>интересов</w:t>
      </w:r>
      <w:r>
        <w:rPr>
          <w:spacing w:val="-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МБУ</w:t>
      </w:r>
      <w:r>
        <w:rPr>
          <w:spacing w:val="-4"/>
        </w:rPr>
        <w:t xml:space="preserve"> </w:t>
      </w:r>
      <w:r>
        <w:rPr>
          <w:spacing w:val="-1"/>
        </w:rPr>
        <w:t>«ДК</w:t>
      </w:r>
      <w:r>
        <w:rPr>
          <w:spacing w:val="-4"/>
        </w:rPr>
        <w:t xml:space="preserve"> </w:t>
      </w:r>
      <w:r>
        <w:rPr>
          <w:spacing w:val="-1"/>
        </w:rPr>
        <w:t>«Текстильщик»</w:t>
      </w:r>
      <w:r>
        <w:rPr>
          <w:spacing w:val="29"/>
        </w:rPr>
        <w:t xml:space="preserve"> </w:t>
      </w:r>
      <w:r>
        <w:rPr>
          <w:spacing w:val="-1"/>
        </w:rPr>
        <w:t>работник</w:t>
      </w:r>
      <w:r>
        <w:rPr>
          <w:spacing w:val="-7"/>
        </w:rPr>
        <w:t xml:space="preserve"> </w:t>
      </w:r>
      <w:r>
        <w:rPr>
          <w:spacing w:val="-1"/>
        </w:rPr>
        <w:t>учреждения</w:t>
      </w:r>
      <w:r>
        <w:rPr>
          <w:spacing w:val="-7"/>
        </w:rPr>
        <w:t xml:space="preserve"> </w:t>
      </w:r>
      <w:r>
        <w:rPr>
          <w:spacing w:val="-1"/>
        </w:rPr>
        <w:t>обязан: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236"/>
        </w:tabs>
        <w:kinsoku w:val="0"/>
        <w:overflowPunct w:val="0"/>
        <w:spacing w:before="1" w:line="284" w:lineRule="auto"/>
        <w:ind w:right="969" w:firstLine="0"/>
      </w:pPr>
      <w:r>
        <w:rPr>
          <w:spacing w:val="-1"/>
        </w:rPr>
        <w:t>воздерживаться</w:t>
      </w:r>
      <w:r>
        <w:rPr>
          <w:spacing w:val="-5"/>
        </w:rPr>
        <w:t xml:space="preserve"> </w:t>
      </w:r>
      <w:r>
        <w:rPr>
          <w:spacing w:val="-1"/>
        </w:rPr>
        <w:t>от</w:t>
      </w:r>
      <w:r>
        <w:rPr>
          <w:spacing w:val="-4"/>
        </w:rPr>
        <w:t xml:space="preserve"> </w:t>
      </w:r>
      <w:r>
        <w:rPr>
          <w:spacing w:val="-1"/>
        </w:rPr>
        <w:t>совершения</w:t>
      </w:r>
      <w:r>
        <w:rPr>
          <w:spacing w:val="-4"/>
        </w:rPr>
        <w:t xml:space="preserve"> </w:t>
      </w:r>
      <w:r>
        <w:rPr>
          <w:spacing w:val="-1"/>
        </w:rP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принятия</w:t>
      </w:r>
      <w:r>
        <w:rPr>
          <w:spacing w:val="-4"/>
        </w:rPr>
        <w:t xml:space="preserve"> </w:t>
      </w:r>
      <w:r>
        <w:rPr>
          <w:spacing w:val="-1"/>
        </w:rPr>
        <w:t>решений,</w:t>
      </w:r>
      <w:r>
        <w:rPr>
          <w:spacing w:val="-5"/>
        </w:rPr>
        <w:t xml:space="preserve"> </w:t>
      </w:r>
      <w:r>
        <w:rPr>
          <w:spacing w:val="-1"/>
        </w:rPr>
        <w:t>которые</w:t>
      </w:r>
      <w:r>
        <w:rPr>
          <w:spacing w:val="-4"/>
        </w:rPr>
        <w:t xml:space="preserve"> </w:t>
      </w:r>
      <w:r>
        <w:rPr>
          <w:spacing w:val="-1"/>
        </w:rPr>
        <w:t>могут</w:t>
      </w:r>
      <w:r>
        <w:rPr>
          <w:spacing w:val="29"/>
        </w:rPr>
        <w:t xml:space="preserve"> </w:t>
      </w:r>
      <w:r>
        <w:rPr>
          <w:spacing w:val="-1"/>
        </w:rPr>
        <w:t>привести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конфликту</w:t>
      </w:r>
      <w:r>
        <w:rPr>
          <w:spacing w:val="-5"/>
        </w:rPr>
        <w:t xml:space="preserve"> </w:t>
      </w:r>
      <w:r>
        <w:rPr>
          <w:spacing w:val="-1"/>
        </w:rPr>
        <w:t>интересов;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236"/>
        </w:tabs>
        <w:kinsoku w:val="0"/>
        <w:overflowPunct w:val="0"/>
        <w:spacing w:before="1" w:line="284" w:lineRule="auto"/>
        <w:ind w:right="193" w:firstLine="0"/>
      </w:pPr>
      <w:r>
        <w:rPr>
          <w:spacing w:val="-1"/>
        </w:rP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строгом</w:t>
      </w:r>
      <w:r>
        <w:rPr>
          <w:spacing w:val="-4"/>
        </w:rPr>
        <w:t xml:space="preserve"> </w:t>
      </w:r>
      <w:r>
        <w:rPr>
          <w:spacing w:val="-1"/>
        </w:rP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законодательством</w:t>
      </w:r>
      <w:r>
        <w:rPr>
          <w:spacing w:val="-4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rPr>
          <w:spacing w:val="-1"/>
        </w:rPr>
        <w:t>Федерации,</w:t>
      </w:r>
      <w:r>
        <w:rPr>
          <w:spacing w:val="27"/>
          <w:w w:val="99"/>
        </w:rPr>
        <w:t xml:space="preserve"> </w:t>
      </w:r>
      <w:r>
        <w:rPr>
          <w:spacing w:val="-1"/>
        </w:rPr>
        <w:t>соблюдать</w:t>
      </w:r>
      <w:r>
        <w:rPr>
          <w:spacing w:val="-6"/>
        </w:rPr>
        <w:t xml:space="preserve"> </w:t>
      </w:r>
      <w:r>
        <w:rPr>
          <w:spacing w:val="-1"/>
        </w:rPr>
        <w:t>правила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процедуры,</w:t>
      </w:r>
      <w:r>
        <w:rPr>
          <w:spacing w:val="-5"/>
        </w:rPr>
        <w:t xml:space="preserve"> </w:t>
      </w:r>
      <w:r>
        <w:rPr>
          <w:spacing w:val="-1"/>
        </w:rPr>
        <w:t>предусмотренные</w:t>
      </w:r>
      <w:r>
        <w:rPr>
          <w:spacing w:val="-5"/>
        </w:rPr>
        <w:t xml:space="preserve"> </w:t>
      </w:r>
      <w:r>
        <w:rPr>
          <w:spacing w:val="-1"/>
        </w:rPr>
        <w:t>действующим</w:t>
      </w:r>
      <w:r>
        <w:rPr>
          <w:spacing w:val="-5"/>
        </w:rPr>
        <w:t xml:space="preserve"> </w:t>
      </w:r>
      <w:r>
        <w:rPr>
          <w:spacing w:val="-1"/>
        </w:rPr>
        <w:t>законодательством</w:t>
      </w:r>
      <w:r>
        <w:rPr>
          <w:spacing w:val="27"/>
          <w:w w:val="9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настоящим</w:t>
      </w:r>
      <w:r>
        <w:rPr>
          <w:spacing w:val="-7"/>
        </w:rPr>
        <w:t xml:space="preserve"> </w:t>
      </w:r>
      <w:r>
        <w:rPr>
          <w:spacing w:val="-1"/>
        </w:rPr>
        <w:t>Кодексом;</w:t>
      </w:r>
    </w:p>
    <w:p w:rsidR="0080376D" w:rsidRDefault="0080376D" w:rsidP="0080376D">
      <w:pPr>
        <w:pStyle w:val="a3"/>
        <w:numPr>
          <w:ilvl w:val="0"/>
          <w:numId w:val="1"/>
        </w:numPr>
        <w:tabs>
          <w:tab w:val="left" w:pos="236"/>
        </w:tabs>
        <w:kinsoku w:val="0"/>
        <w:overflowPunct w:val="0"/>
        <w:spacing w:before="1" w:line="284" w:lineRule="auto"/>
        <w:ind w:right="1287" w:firstLine="0"/>
      </w:pPr>
      <w:r>
        <w:rPr>
          <w:spacing w:val="-1"/>
        </w:rPr>
        <w:t>доводить</w:t>
      </w:r>
      <w:r>
        <w:rPr>
          <w:spacing w:val="-5"/>
        </w:rPr>
        <w:t xml:space="preserve"> </w:t>
      </w:r>
      <w:r>
        <w:rPr>
          <w:spacing w:val="-1"/>
        </w:rPr>
        <w:t>до</w:t>
      </w:r>
      <w:r>
        <w:rPr>
          <w:spacing w:val="-4"/>
        </w:rPr>
        <w:t xml:space="preserve"> </w:t>
      </w:r>
      <w:r>
        <w:rPr>
          <w:spacing w:val="-1"/>
        </w:rPr>
        <w:t>сведения</w:t>
      </w:r>
      <w:r>
        <w:rPr>
          <w:spacing w:val="-5"/>
        </w:rPr>
        <w:t xml:space="preserve"> </w:t>
      </w:r>
      <w:r>
        <w:rPr>
          <w:spacing w:val="-1"/>
        </w:rPr>
        <w:t>вышестоящего</w:t>
      </w:r>
      <w:r>
        <w:rPr>
          <w:spacing w:val="-4"/>
        </w:rPr>
        <w:t xml:space="preserve"> </w:t>
      </w:r>
      <w:r>
        <w:rPr>
          <w:spacing w:val="-1"/>
        </w:rPr>
        <w:t>руководителя</w:t>
      </w:r>
      <w:r>
        <w:rPr>
          <w:spacing w:val="-4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любом</w:t>
      </w:r>
      <w:r>
        <w:rPr>
          <w:spacing w:val="28"/>
          <w:w w:val="99"/>
        </w:rPr>
        <w:t xml:space="preserve"> </w:t>
      </w:r>
      <w:r>
        <w:rPr>
          <w:spacing w:val="-1"/>
        </w:rPr>
        <w:t>возможном</w:t>
      </w:r>
      <w:r>
        <w:rPr>
          <w:spacing w:val="-7"/>
        </w:rPr>
        <w:t xml:space="preserve"> </w:t>
      </w:r>
      <w:r>
        <w:rPr>
          <w:spacing w:val="-1"/>
        </w:rPr>
        <w:t>конфликте</w:t>
      </w:r>
      <w:r>
        <w:rPr>
          <w:spacing w:val="-7"/>
        </w:rPr>
        <w:t xml:space="preserve"> </w:t>
      </w:r>
      <w:r>
        <w:rPr>
          <w:spacing w:val="-1"/>
        </w:rPr>
        <w:t>интересов.</w:t>
      </w:r>
    </w:p>
    <w:p w:rsidR="0080376D" w:rsidRDefault="0080376D" w:rsidP="0080376D">
      <w:pPr>
        <w:pStyle w:val="a3"/>
        <w:kinsoku w:val="0"/>
        <w:overflowPunct w:val="0"/>
        <w:spacing w:line="284" w:lineRule="auto"/>
        <w:ind w:right="213"/>
      </w:pPr>
      <w:r>
        <w:t>В</w:t>
      </w:r>
      <w:r>
        <w:rPr>
          <w:spacing w:val="-4"/>
        </w:rPr>
        <w:t xml:space="preserve"> </w:t>
      </w:r>
      <w:r>
        <w:rPr>
          <w:spacing w:val="-1"/>
        </w:rPr>
        <w:t>случае</w:t>
      </w:r>
      <w:r>
        <w:rPr>
          <w:spacing w:val="-3"/>
        </w:rPr>
        <w:t xml:space="preserve"> </w:t>
      </w:r>
      <w:r>
        <w:rPr>
          <w:spacing w:val="-1"/>
        </w:rPr>
        <w:t>если</w:t>
      </w:r>
      <w:r>
        <w:rPr>
          <w:spacing w:val="-3"/>
        </w:rPr>
        <w:t xml:space="preserve"> </w:t>
      </w:r>
      <w:r>
        <w:rPr>
          <w:spacing w:val="-1"/>
        </w:rPr>
        <w:t>непосредственный</w:t>
      </w:r>
      <w:r>
        <w:rPr>
          <w:spacing w:val="-4"/>
        </w:rPr>
        <w:t xml:space="preserve"> </w:t>
      </w:r>
      <w:r>
        <w:rPr>
          <w:spacing w:val="-1"/>
        </w:rPr>
        <w:t>руководитель</w:t>
      </w:r>
      <w:r>
        <w:rPr>
          <w:spacing w:val="-3"/>
        </w:rPr>
        <w:t xml:space="preserve"> </w:t>
      </w:r>
      <w:r>
        <w:rPr>
          <w:spacing w:val="-1"/>
        </w:rPr>
        <w:t>должным</w:t>
      </w:r>
      <w:r>
        <w:rPr>
          <w:spacing w:val="-3"/>
        </w:rPr>
        <w:t xml:space="preserve"> </w:t>
      </w:r>
      <w:r>
        <w:rPr>
          <w:spacing w:val="-1"/>
        </w:rPr>
        <w:t>образом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отреагировал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полученную</w:t>
      </w:r>
      <w:r>
        <w:rPr>
          <w:spacing w:val="-4"/>
        </w:rPr>
        <w:t xml:space="preserve"> </w:t>
      </w:r>
      <w:r>
        <w:rPr>
          <w:spacing w:val="-1"/>
        </w:rPr>
        <w:t>от</w:t>
      </w:r>
      <w:r>
        <w:rPr>
          <w:spacing w:val="-4"/>
        </w:rPr>
        <w:t xml:space="preserve"> </w:t>
      </w:r>
      <w:r>
        <w:rPr>
          <w:spacing w:val="-1"/>
        </w:rPr>
        <w:t>работника</w:t>
      </w:r>
      <w:r>
        <w:rPr>
          <w:spacing w:val="-4"/>
        </w:rPr>
        <w:t xml:space="preserve"> </w:t>
      </w:r>
      <w:r>
        <w:rPr>
          <w:spacing w:val="-1"/>
        </w:rPr>
        <w:t>учреждения</w:t>
      </w:r>
      <w:r>
        <w:rPr>
          <w:spacing w:val="54"/>
        </w:rPr>
        <w:t xml:space="preserve"> </w:t>
      </w:r>
      <w:r>
        <w:rPr>
          <w:spacing w:val="-1"/>
        </w:rPr>
        <w:t>информацию,</w:t>
      </w:r>
      <w:r>
        <w:rPr>
          <w:spacing w:val="-4"/>
        </w:rPr>
        <w:t xml:space="preserve"> </w:t>
      </w:r>
      <w:r>
        <w:rPr>
          <w:spacing w:val="-1"/>
        </w:rPr>
        <w:t>то</w:t>
      </w:r>
      <w:r>
        <w:rPr>
          <w:spacing w:val="-4"/>
        </w:rPr>
        <w:t xml:space="preserve"> </w:t>
      </w:r>
      <w:r>
        <w:rPr>
          <w:spacing w:val="-1"/>
        </w:rPr>
        <w:t>работнику</w:t>
      </w:r>
      <w:r>
        <w:rPr>
          <w:spacing w:val="-4"/>
        </w:rPr>
        <w:t xml:space="preserve"> </w:t>
      </w:r>
      <w:r>
        <w:rPr>
          <w:spacing w:val="-1"/>
        </w:rPr>
        <w:t>следует</w:t>
      </w:r>
      <w:r>
        <w:rPr>
          <w:spacing w:val="-4"/>
        </w:rPr>
        <w:t xml:space="preserve"> </w:t>
      </w:r>
      <w:r>
        <w:rPr>
          <w:spacing w:val="-1"/>
        </w:rPr>
        <w:t>обратиться</w:t>
      </w:r>
      <w:r>
        <w:rPr>
          <w:spacing w:val="30"/>
          <w:w w:val="9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вышестоящему</w:t>
      </w:r>
      <w:r>
        <w:rPr>
          <w:spacing w:val="-4"/>
        </w:rPr>
        <w:t xml:space="preserve"> </w:t>
      </w:r>
      <w:r>
        <w:rPr>
          <w:spacing w:val="-1"/>
        </w:rPr>
        <w:t>руководителю</w:t>
      </w:r>
      <w:r>
        <w:rPr>
          <w:spacing w:val="-4"/>
        </w:rPr>
        <w:t xml:space="preserve"> </w:t>
      </w:r>
      <w:r>
        <w:rPr>
          <w:spacing w:val="-1"/>
        </w:rP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исполнительный</w:t>
      </w:r>
      <w:r>
        <w:rPr>
          <w:spacing w:val="-4"/>
        </w:rPr>
        <w:t xml:space="preserve"> </w:t>
      </w:r>
      <w:r>
        <w:rPr>
          <w:spacing w:val="-1"/>
        </w:rPr>
        <w:t>орган</w:t>
      </w:r>
      <w:r>
        <w:rPr>
          <w:spacing w:val="-4"/>
        </w:rPr>
        <w:t xml:space="preserve"> </w:t>
      </w:r>
      <w:r>
        <w:rPr>
          <w:spacing w:val="-1"/>
        </w:rPr>
        <w:t>муниципальной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власти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28"/>
          <w:w w:val="99"/>
        </w:rPr>
        <w:t xml:space="preserve"> </w:t>
      </w:r>
      <w:r>
        <w:rPr>
          <w:spacing w:val="-1"/>
        </w:rPr>
        <w:t>которые</w:t>
      </w:r>
      <w:r>
        <w:rPr>
          <w:spacing w:val="-6"/>
        </w:rPr>
        <w:t xml:space="preserve"> </w:t>
      </w:r>
      <w:r>
        <w:rPr>
          <w:spacing w:val="-1"/>
        </w:rPr>
        <w:t>имеют</w:t>
      </w:r>
      <w:r>
        <w:rPr>
          <w:spacing w:val="-5"/>
        </w:rPr>
        <w:t xml:space="preserve"> </w:t>
      </w:r>
      <w:r>
        <w:rPr>
          <w:spacing w:val="-1"/>
        </w:rPr>
        <w:t>право</w:t>
      </w:r>
      <w:r>
        <w:rPr>
          <w:spacing w:val="-5"/>
        </w:rPr>
        <w:t xml:space="preserve"> </w:t>
      </w:r>
      <w:r>
        <w:rPr>
          <w:spacing w:val="-1"/>
        </w:rPr>
        <w:t>инициировать</w:t>
      </w:r>
      <w:r>
        <w:rPr>
          <w:spacing w:val="-6"/>
        </w:rPr>
        <w:t xml:space="preserve"> </w:t>
      </w:r>
      <w:r>
        <w:rPr>
          <w:spacing w:val="-1"/>
        </w:rPr>
        <w:t>или</w:t>
      </w:r>
      <w:r>
        <w:rPr>
          <w:spacing w:val="-5"/>
        </w:rPr>
        <w:t xml:space="preserve"> </w:t>
      </w:r>
      <w:r>
        <w:rPr>
          <w:spacing w:val="-1"/>
        </w:rPr>
        <w:t>провести</w:t>
      </w:r>
      <w:r>
        <w:rPr>
          <w:spacing w:val="-5"/>
        </w:rPr>
        <w:t xml:space="preserve"> </w:t>
      </w:r>
      <w:r>
        <w:rPr>
          <w:spacing w:val="-1"/>
        </w:rPr>
        <w:t>проверку</w:t>
      </w:r>
      <w:r>
        <w:rPr>
          <w:spacing w:val="-6"/>
        </w:rPr>
        <w:t xml:space="preserve"> </w:t>
      </w:r>
      <w:r>
        <w:rPr>
          <w:spacing w:val="-1"/>
        </w:rPr>
        <w:t>поступившей</w:t>
      </w:r>
      <w:r>
        <w:rPr>
          <w:spacing w:val="-5"/>
        </w:rPr>
        <w:t xml:space="preserve"> </w:t>
      </w:r>
      <w:r>
        <w:rPr>
          <w:spacing w:val="-1"/>
        </w:rPr>
        <w:t>информации.</w:t>
      </w:r>
    </w:p>
    <w:p w:rsidR="0080376D" w:rsidRDefault="0080376D" w:rsidP="0080376D">
      <w:pPr>
        <w:pStyle w:val="a3"/>
        <w:numPr>
          <w:ilvl w:val="0"/>
          <w:numId w:val="3"/>
        </w:numPr>
        <w:tabs>
          <w:tab w:val="left" w:pos="554"/>
        </w:tabs>
        <w:kinsoku w:val="0"/>
        <w:overflowPunct w:val="0"/>
        <w:spacing w:before="1"/>
        <w:ind w:hanging="452"/>
        <w:rPr>
          <w:spacing w:val="-1"/>
        </w:rPr>
      </w:pPr>
      <w:r>
        <w:rPr>
          <w:spacing w:val="-1"/>
        </w:rPr>
        <w:t>Внешний</w:t>
      </w:r>
      <w:r>
        <w:rPr>
          <w:spacing w:val="-5"/>
        </w:rPr>
        <w:t xml:space="preserve"> </w:t>
      </w:r>
      <w:r>
        <w:rPr>
          <w:spacing w:val="-1"/>
        </w:rPr>
        <w:t>вид</w:t>
      </w:r>
      <w:r>
        <w:rPr>
          <w:spacing w:val="-4"/>
        </w:rPr>
        <w:t xml:space="preserve"> </w:t>
      </w:r>
      <w:r>
        <w:rPr>
          <w:spacing w:val="-1"/>
        </w:rPr>
        <w:t>работника</w:t>
      </w:r>
      <w:r>
        <w:rPr>
          <w:spacing w:val="54"/>
        </w:rPr>
        <w:t xml:space="preserve"> </w:t>
      </w:r>
      <w:r>
        <w:rPr>
          <w:spacing w:val="-1"/>
        </w:rPr>
        <w:t>МБУ</w:t>
      </w:r>
      <w:r>
        <w:rPr>
          <w:spacing w:val="-4"/>
        </w:rPr>
        <w:t xml:space="preserve"> </w:t>
      </w:r>
      <w:r>
        <w:rPr>
          <w:spacing w:val="-1"/>
        </w:rPr>
        <w:t>«ДК</w:t>
      </w:r>
      <w:r>
        <w:rPr>
          <w:spacing w:val="-4"/>
        </w:rPr>
        <w:t xml:space="preserve"> </w:t>
      </w:r>
      <w:r>
        <w:rPr>
          <w:spacing w:val="-1"/>
        </w:rPr>
        <w:t>«Текстильщик»</w:t>
      </w:r>
    </w:p>
    <w:p w:rsidR="0080376D" w:rsidRDefault="0080376D" w:rsidP="0080376D">
      <w:pPr>
        <w:pStyle w:val="a3"/>
        <w:kinsoku w:val="0"/>
        <w:overflowPunct w:val="0"/>
        <w:spacing w:line="284" w:lineRule="auto"/>
      </w:pPr>
      <w:r>
        <w:rPr>
          <w:spacing w:val="-1"/>
        </w:rPr>
        <w:t>Внешний</w:t>
      </w:r>
      <w:r>
        <w:rPr>
          <w:spacing w:val="-5"/>
        </w:rPr>
        <w:t xml:space="preserve"> </w:t>
      </w:r>
      <w:r>
        <w:rPr>
          <w:spacing w:val="-1"/>
        </w:rPr>
        <w:t>вид</w:t>
      </w:r>
      <w:r>
        <w:rPr>
          <w:spacing w:val="-4"/>
        </w:rPr>
        <w:t xml:space="preserve"> </w:t>
      </w:r>
      <w:r>
        <w:rPr>
          <w:spacing w:val="-1"/>
        </w:rPr>
        <w:t>работника</w:t>
      </w:r>
      <w:r>
        <w:rPr>
          <w:spacing w:val="-5"/>
        </w:rPr>
        <w:t xml:space="preserve"> </w:t>
      </w:r>
      <w:r>
        <w:rPr>
          <w:spacing w:val="-1"/>
        </w:rPr>
        <w:t>учреждения,</w:t>
      </w:r>
      <w:r>
        <w:rPr>
          <w:spacing w:val="-4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исполнении</w:t>
      </w:r>
      <w:r>
        <w:rPr>
          <w:spacing w:val="-4"/>
        </w:rPr>
        <w:t xml:space="preserve"> </w:t>
      </w:r>
      <w:r>
        <w:rPr>
          <w:spacing w:val="-1"/>
        </w:rPr>
        <w:t>им</w:t>
      </w:r>
      <w:r>
        <w:rPr>
          <w:spacing w:val="-5"/>
        </w:rPr>
        <w:t xml:space="preserve"> </w:t>
      </w:r>
      <w:r>
        <w:rPr>
          <w:spacing w:val="-1"/>
        </w:rPr>
        <w:t>должностных</w:t>
      </w:r>
      <w:r>
        <w:rPr>
          <w:spacing w:val="-4"/>
        </w:rPr>
        <w:t xml:space="preserve"> </w:t>
      </w:r>
      <w:r>
        <w:rPr>
          <w:spacing w:val="-1"/>
        </w:rPr>
        <w:t>обязанностей</w:t>
      </w:r>
      <w:r>
        <w:rPr>
          <w:spacing w:val="-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зависимости</w:t>
      </w:r>
      <w:r>
        <w:rPr>
          <w:spacing w:val="-5"/>
        </w:rPr>
        <w:t xml:space="preserve"> </w:t>
      </w:r>
      <w:r>
        <w:rPr>
          <w:spacing w:val="-1"/>
        </w:rPr>
        <w:t>от</w:t>
      </w:r>
      <w:r>
        <w:rPr>
          <w:spacing w:val="-5"/>
        </w:rPr>
        <w:t xml:space="preserve"> </w:t>
      </w:r>
      <w:r>
        <w:rPr>
          <w:spacing w:val="-1"/>
        </w:rPr>
        <w:t>условий</w:t>
      </w:r>
      <w:r>
        <w:rPr>
          <w:spacing w:val="-4"/>
        </w:rPr>
        <w:t xml:space="preserve"> </w:t>
      </w:r>
      <w:r>
        <w:rPr>
          <w:spacing w:val="-1"/>
        </w:rPr>
        <w:t>службы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формата</w:t>
      </w:r>
      <w:r>
        <w:rPr>
          <w:spacing w:val="-4"/>
        </w:rPr>
        <w:t xml:space="preserve"> </w:t>
      </w:r>
      <w:r>
        <w:rPr>
          <w:spacing w:val="-1"/>
        </w:rPr>
        <w:t>служебного</w:t>
      </w:r>
      <w:r>
        <w:rPr>
          <w:spacing w:val="-5"/>
        </w:rPr>
        <w:t xml:space="preserve"> </w:t>
      </w:r>
      <w:r>
        <w:rPr>
          <w:spacing w:val="-1"/>
        </w:rPr>
        <w:t>мероприятия</w:t>
      </w:r>
      <w:r>
        <w:rPr>
          <w:spacing w:val="-5"/>
        </w:rPr>
        <w:t xml:space="preserve"> </w:t>
      </w:r>
      <w:r>
        <w:rPr>
          <w:spacing w:val="-1"/>
        </w:rPr>
        <w:t>должен</w:t>
      </w:r>
      <w:r>
        <w:rPr>
          <w:spacing w:val="29"/>
        </w:rPr>
        <w:t xml:space="preserve"> </w:t>
      </w:r>
      <w:r>
        <w:rPr>
          <w:spacing w:val="-1"/>
        </w:rPr>
        <w:t>способствовать</w:t>
      </w:r>
      <w:r>
        <w:rPr>
          <w:spacing w:val="-4"/>
        </w:rPr>
        <w:t xml:space="preserve"> </w:t>
      </w:r>
      <w:r>
        <w:rPr>
          <w:spacing w:val="-1"/>
        </w:rPr>
        <w:t>уважению</w:t>
      </w:r>
      <w:r>
        <w:rPr>
          <w:spacing w:val="-4"/>
        </w:rPr>
        <w:t xml:space="preserve"> </w:t>
      </w:r>
      <w:r>
        <w:rPr>
          <w:spacing w:val="-1"/>
        </w:rPr>
        <w:t>граждан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1"/>
        </w:rPr>
        <w:t>государственным</w:t>
      </w:r>
      <w:r>
        <w:rPr>
          <w:spacing w:val="-4"/>
        </w:rPr>
        <w:t xml:space="preserve"> </w:t>
      </w:r>
      <w:r>
        <w:rPr>
          <w:spacing w:val="-1"/>
        </w:rPr>
        <w:t>органам,</w:t>
      </w:r>
      <w:r>
        <w:rPr>
          <w:spacing w:val="-4"/>
        </w:rPr>
        <w:t xml:space="preserve"> </w:t>
      </w:r>
      <w:r>
        <w:rPr>
          <w:spacing w:val="-1"/>
        </w:rPr>
        <w:t>соответствовать</w:t>
      </w:r>
      <w:r>
        <w:rPr>
          <w:spacing w:val="27"/>
          <w:w w:val="99"/>
        </w:rPr>
        <w:t xml:space="preserve"> </w:t>
      </w:r>
      <w:r>
        <w:rPr>
          <w:spacing w:val="-1"/>
        </w:rPr>
        <w:t>общепринятому</w:t>
      </w:r>
      <w:r>
        <w:rPr>
          <w:spacing w:val="-6"/>
        </w:rPr>
        <w:t xml:space="preserve"> </w:t>
      </w:r>
      <w:r>
        <w:rPr>
          <w:spacing w:val="-1"/>
        </w:rPr>
        <w:t>деловому</w:t>
      </w:r>
      <w:r>
        <w:rPr>
          <w:spacing w:val="-6"/>
        </w:rPr>
        <w:t xml:space="preserve"> </w:t>
      </w:r>
      <w:r>
        <w:rPr>
          <w:spacing w:val="-1"/>
        </w:rPr>
        <w:t>стилю,</w:t>
      </w:r>
      <w:r>
        <w:rPr>
          <w:spacing w:val="-6"/>
        </w:rPr>
        <w:t xml:space="preserve"> </w:t>
      </w:r>
      <w:r>
        <w:rPr>
          <w:spacing w:val="-1"/>
        </w:rPr>
        <w:t>который</w:t>
      </w:r>
      <w:r>
        <w:rPr>
          <w:spacing w:val="-6"/>
        </w:rPr>
        <w:t xml:space="preserve"> </w:t>
      </w:r>
      <w:r>
        <w:rPr>
          <w:spacing w:val="-1"/>
        </w:rPr>
        <w:t>отличают</w:t>
      </w:r>
      <w:r>
        <w:rPr>
          <w:spacing w:val="-6"/>
        </w:rPr>
        <w:t xml:space="preserve"> </w:t>
      </w:r>
      <w:r>
        <w:rPr>
          <w:spacing w:val="-1"/>
        </w:rPr>
        <w:t>официальность,</w:t>
      </w:r>
      <w:r>
        <w:rPr>
          <w:spacing w:val="-6"/>
        </w:rPr>
        <w:t xml:space="preserve"> </w:t>
      </w:r>
      <w:r>
        <w:rPr>
          <w:spacing w:val="-1"/>
        </w:rPr>
        <w:t>сдержанность,</w:t>
      </w:r>
      <w:r>
        <w:rPr>
          <w:spacing w:val="28"/>
          <w:w w:val="99"/>
        </w:rPr>
        <w:t xml:space="preserve"> </w:t>
      </w:r>
      <w:r>
        <w:rPr>
          <w:spacing w:val="-1"/>
        </w:rPr>
        <w:t>традиционность,</w:t>
      </w:r>
      <w:r>
        <w:rPr>
          <w:spacing w:val="-11"/>
        </w:rPr>
        <w:t xml:space="preserve"> </w:t>
      </w:r>
      <w:r>
        <w:rPr>
          <w:spacing w:val="-1"/>
        </w:rPr>
        <w:t>аккуратность.</w:t>
      </w:r>
    </w:p>
    <w:p w:rsidR="0080376D" w:rsidRDefault="0080376D" w:rsidP="0080376D">
      <w:pPr>
        <w:pStyle w:val="a3"/>
        <w:numPr>
          <w:ilvl w:val="0"/>
          <w:numId w:val="3"/>
        </w:numPr>
        <w:tabs>
          <w:tab w:val="left" w:pos="432"/>
        </w:tabs>
        <w:kinsoku w:val="0"/>
        <w:overflowPunct w:val="0"/>
        <w:spacing w:before="1"/>
        <w:ind w:left="431" w:hanging="330"/>
        <w:rPr>
          <w:spacing w:val="-1"/>
        </w:rPr>
      </w:pPr>
      <w:r>
        <w:rPr>
          <w:spacing w:val="-1"/>
        </w:rPr>
        <w:t>Ответственность</w:t>
      </w:r>
      <w:r>
        <w:rPr>
          <w:spacing w:val="-5"/>
        </w:rPr>
        <w:t xml:space="preserve"> </w:t>
      </w:r>
      <w:r>
        <w:rPr>
          <w:spacing w:val="-1"/>
        </w:rPr>
        <w:t>работника</w:t>
      </w:r>
      <w:r>
        <w:rPr>
          <w:spacing w:val="54"/>
        </w:rPr>
        <w:t xml:space="preserve"> </w:t>
      </w:r>
      <w:r>
        <w:rPr>
          <w:spacing w:val="-1"/>
        </w:rPr>
        <w:t>МБУ</w:t>
      </w:r>
      <w:r>
        <w:rPr>
          <w:spacing w:val="-4"/>
        </w:rPr>
        <w:t xml:space="preserve"> </w:t>
      </w:r>
      <w:r>
        <w:rPr>
          <w:spacing w:val="-1"/>
        </w:rPr>
        <w:t>«ДК</w:t>
      </w:r>
      <w:r>
        <w:rPr>
          <w:spacing w:val="-5"/>
        </w:rPr>
        <w:t xml:space="preserve"> </w:t>
      </w:r>
      <w:r>
        <w:rPr>
          <w:spacing w:val="-1"/>
        </w:rPr>
        <w:t>«Текстильщик»</w:t>
      </w:r>
    </w:p>
    <w:p w:rsidR="0080376D" w:rsidRDefault="0080376D">
      <w:r>
        <w:br w:type="page"/>
      </w:r>
    </w:p>
    <w:p w:rsidR="0080376D" w:rsidRDefault="0080376D" w:rsidP="0080376D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80376D" w:rsidRDefault="0080376D" w:rsidP="0080376D">
      <w:pPr>
        <w:pStyle w:val="a3"/>
        <w:kinsoku w:val="0"/>
        <w:overflowPunct w:val="0"/>
        <w:spacing w:line="284" w:lineRule="auto"/>
        <w:ind w:right="107"/>
      </w:pPr>
      <w:r>
        <w:rPr>
          <w:spacing w:val="-1"/>
        </w:rPr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оценка</w:t>
      </w:r>
      <w:r>
        <w:rPr>
          <w:spacing w:val="-5"/>
        </w:rPr>
        <w:t xml:space="preserve"> </w:t>
      </w:r>
      <w:r>
        <w:rPr>
          <w:spacing w:val="-1"/>
        </w:rPr>
        <w:t>соблюдения</w:t>
      </w:r>
      <w:r>
        <w:rPr>
          <w:spacing w:val="-5"/>
        </w:rPr>
        <w:t xml:space="preserve"> </w:t>
      </w:r>
      <w:r>
        <w:rPr>
          <w:spacing w:val="-1"/>
        </w:rPr>
        <w:t>правил</w:t>
      </w:r>
      <w:r>
        <w:rPr>
          <w:spacing w:val="-5"/>
        </w:rPr>
        <w:t xml:space="preserve"> </w:t>
      </w:r>
      <w:r>
        <w:rPr>
          <w:spacing w:val="-1"/>
        </w:rPr>
        <w:t>профессиональной</w:t>
      </w:r>
      <w:r>
        <w:rPr>
          <w:spacing w:val="-5"/>
        </w:rPr>
        <w:t xml:space="preserve"> </w:t>
      </w:r>
      <w:r>
        <w:rPr>
          <w:spacing w:val="-1"/>
        </w:rPr>
        <w:t>этики,</w:t>
      </w:r>
      <w:r>
        <w:rPr>
          <w:spacing w:val="-5"/>
        </w:rPr>
        <w:t xml:space="preserve"> </w:t>
      </w:r>
      <w:r>
        <w:rPr>
          <w:spacing w:val="-1"/>
        </w:rPr>
        <w:t>предусмотренных</w:t>
      </w:r>
      <w:r>
        <w:rPr>
          <w:spacing w:val="28"/>
        </w:rPr>
        <w:t xml:space="preserve"> </w:t>
      </w:r>
      <w:r>
        <w:rPr>
          <w:spacing w:val="-1"/>
        </w:rPr>
        <w:t>настоящим</w:t>
      </w:r>
      <w:r>
        <w:rPr>
          <w:spacing w:val="-7"/>
        </w:rPr>
        <w:t xml:space="preserve"> </w:t>
      </w:r>
      <w:r>
        <w:rPr>
          <w:spacing w:val="-1"/>
        </w:rPr>
        <w:t>Кодексом,</w:t>
      </w:r>
      <w:r>
        <w:rPr>
          <w:spacing w:val="-6"/>
        </w:rPr>
        <w:t xml:space="preserve"> </w:t>
      </w:r>
      <w:r>
        <w:rPr>
          <w:spacing w:val="-1"/>
        </w:rPr>
        <w:t>являются</w:t>
      </w:r>
      <w:r>
        <w:rPr>
          <w:spacing w:val="-6"/>
        </w:rPr>
        <w:t xml:space="preserve"> </w:t>
      </w:r>
      <w:r>
        <w:rPr>
          <w:spacing w:val="-1"/>
        </w:rPr>
        <w:t>обязательными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проведении</w:t>
      </w:r>
      <w:r>
        <w:rPr>
          <w:spacing w:val="-7"/>
        </w:rPr>
        <w:t xml:space="preserve"> </w:t>
      </w:r>
      <w:r>
        <w:rPr>
          <w:spacing w:val="-1"/>
        </w:rPr>
        <w:t>аттестации,</w:t>
      </w:r>
      <w:r>
        <w:rPr>
          <w:spacing w:val="28"/>
          <w:w w:val="99"/>
        </w:rPr>
        <w:t xml:space="preserve"> </w:t>
      </w:r>
      <w:r>
        <w:rPr>
          <w:spacing w:val="-1"/>
        </w:rPr>
        <w:t>включения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резерв</w:t>
      </w:r>
      <w:r>
        <w:rPr>
          <w:spacing w:val="-4"/>
        </w:rPr>
        <w:t xml:space="preserve"> </w:t>
      </w:r>
      <w:r>
        <w:rPr>
          <w:spacing w:val="-1"/>
        </w:rPr>
        <w:t>кадров,</w:t>
      </w:r>
      <w:r>
        <w:rPr>
          <w:spacing w:val="-3"/>
        </w:rPr>
        <w:t xml:space="preserve"> </w:t>
      </w:r>
      <w:r>
        <w:rPr>
          <w:spacing w:val="-1"/>
        </w:rPr>
        <w:t>назначении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вышестоящую</w:t>
      </w:r>
      <w:r>
        <w:rPr>
          <w:spacing w:val="-3"/>
        </w:rPr>
        <w:t xml:space="preserve"> </w:t>
      </w:r>
      <w:r>
        <w:rPr>
          <w:spacing w:val="-1"/>
        </w:rPr>
        <w:t>должность,</w:t>
      </w:r>
      <w:r>
        <w:rPr>
          <w:spacing w:val="-4"/>
        </w:rPr>
        <w:t xml:space="preserve"> </w:t>
      </w:r>
      <w:r>
        <w:rPr>
          <w:spacing w:val="-1"/>
        </w:rPr>
        <w:t>рассмотрении</w:t>
      </w:r>
      <w:r>
        <w:rPr>
          <w:spacing w:val="29"/>
          <w:w w:val="99"/>
        </w:rPr>
        <w:t xml:space="preserve"> </w:t>
      </w:r>
      <w:r>
        <w:rPr>
          <w:spacing w:val="-1"/>
        </w:rPr>
        <w:t>вопросов</w:t>
      </w:r>
      <w:r>
        <w:rPr>
          <w:spacing w:val="-5"/>
        </w:rPr>
        <w:t xml:space="preserve"> </w:t>
      </w:r>
      <w:r>
        <w:rPr>
          <w:spacing w:val="-1"/>
        </w:rPr>
        <w:t>поощрения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награждения,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rPr>
          <w:spacing w:val="-1"/>
        </w:rPr>
        <w:t>наложения</w:t>
      </w:r>
      <w:r>
        <w:rPr>
          <w:spacing w:val="-5"/>
        </w:rPr>
        <w:t xml:space="preserve"> </w:t>
      </w:r>
      <w:r>
        <w:rPr>
          <w:spacing w:val="-1"/>
        </w:rPr>
        <w:t>дисциплинарного</w:t>
      </w:r>
      <w:r>
        <w:rPr>
          <w:spacing w:val="-5"/>
        </w:rPr>
        <w:t xml:space="preserve"> </w:t>
      </w:r>
      <w:r>
        <w:rPr>
          <w:spacing w:val="-1"/>
        </w:rPr>
        <w:t>взыскания.</w:t>
      </w:r>
    </w:p>
    <w:p w:rsidR="00A519F6" w:rsidRDefault="00A519F6">
      <w:bookmarkStart w:id="0" w:name="_GoBack"/>
      <w:bookmarkEnd w:id="0"/>
    </w:p>
    <w:sectPr w:rsidR="00A519F6" w:rsidSect="0080376D">
      <w:pgSz w:w="11920" w:h="16860"/>
      <w:pgMar w:top="140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62" w:hanging="184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70" w:hanging="184"/>
      </w:pPr>
    </w:lvl>
    <w:lvl w:ilvl="2">
      <w:numFmt w:val="bullet"/>
      <w:lvlText w:val="•"/>
      <w:lvlJc w:val="left"/>
      <w:pPr>
        <w:ind w:left="1977" w:hanging="184"/>
      </w:pPr>
    </w:lvl>
    <w:lvl w:ilvl="3">
      <w:numFmt w:val="bullet"/>
      <w:lvlText w:val="•"/>
      <w:lvlJc w:val="left"/>
      <w:pPr>
        <w:ind w:left="2885" w:hanging="184"/>
      </w:pPr>
    </w:lvl>
    <w:lvl w:ilvl="4">
      <w:numFmt w:val="bullet"/>
      <w:lvlText w:val="•"/>
      <w:lvlJc w:val="left"/>
      <w:pPr>
        <w:ind w:left="3793" w:hanging="184"/>
      </w:pPr>
    </w:lvl>
    <w:lvl w:ilvl="5">
      <w:numFmt w:val="bullet"/>
      <w:lvlText w:val="•"/>
      <w:lvlJc w:val="left"/>
      <w:pPr>
        <w:ind w:left="4701" w:hanging="184"/>
      </w:pPr>
    </w:lvl>
    <w:lvl w:ilvl="6">
      <w:numFmt w:val="bullet"/>
      <w:lvlText w:val="•"/>
      <w:lvlJc w:val="left"/>
      <w:pPr>
        <w:ind w:left="5608" w:hanging="184"/>
      </w:pPr>
    </w:lvl>
    <w:lvl w:ilvl="7">
      <w:numFmt w:val="bullet"/>
      <w:lvlText w:val="•"/>
      <w:lvlJc w:val="left"/>
      <w:pPr>
        <w:ind w:left="6516" w:hanging="184"/>
      </w:pPr>
    </w:lvl>
    <w:lvl w:ilvl="8">
      <w:numFmt w:val="bullet"/>
      <w:lvlText w:val="•"/>
      <w:lvlJc w:val="left"/>
      <w:pPr>
        <w:ind w:left="7424" w:hanging="18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1" w:hanging="429"/>
      </w:pPr>
    </w:lvl>
    <w:lvl w:ilvl="1">
      <w:start w:val="1"/>
      <w:numFmt w:val="decimal"/>
      <w:lvlText w:val="%1.%2."/>
      <w:lvlJc w:val="left"/>
      <w:pPr>
        <w:ind w:left="101" w:hanging="42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928" w:hanging="429"/>
      </w:pPr>
    </w:lvl>
    <w:lvl w:ilvl="3">
      <w:numFmt w:val="bullet"/>
      <w:lvlText w:val="•"/>
      <w:lvlJc w:val="left"/>
      <w:pPr>
        <w:ind w:left="2842" w:hanging="429"/>
      </w:pPr>
    </w:lvl>
    <w:lvl w:ilvl="4">
      <w:numFmt w:val="bullet"/>
      <w:lvlText w:val="•"/>
      <w:lvlJc w:val="left"/>
      <w:pPr>
        <w:ind w:left="3756" w:hanging="429"/>
      </w:pPr>
    </w:lvl>
    <w:lvl w:ilvl="5">
      <w:numFmt w:val="bullet"/>
      <w:lvlText w:val="•"/>
      <w:lvlJc w:val="left"/>
      <w:pPr>
        <w:ind w:left="4670" w:hanging="429"/>
      </w:pPr>
    </w:lvl>
    <w:lvl w:ilvl="6">
      <w:numFmt w:val="bullet"/>
      <w:lvlText w:val="•"/>
      <w:lvlJc w:val="left"/>
      <w:pPr>
        <w:ind w:left="5584" w:hanging="429"/>
      </w:pPr>
    </w:lvl>
    <w:lvl w:ilvl="7">
      <w:numFmt w:val="bullet"/>
      <w:lvlText w:val="•"/>
      <w:lvlJc w:val="left"/>
      <w:pPr>
        <w:ind w:left="6498" w:hanging="429"/>
      </w:pPr>
    </w:lvl>
    <w:lvl w:ilvl="8">
      <w:numFmt w:val="bullet"/>
      <w:lvlText w:val="•"/>
      <w:lvlJc w:val="left"/>
      <w:pPr>
        <w:ind w:left="7412" w:hanging="429"/>
      </w:pPr>
    </w:lvl>
  </w:abstractNum>
  <w:abstractNum w:abstractNumId="2">
    <w:nsid w:val="00000404"/>
    <w:multiLevelType w:val="multilevel"/>
    <w:tmpl w:val="00000887"/>
    <w:lvl w:ilvl="0">
      <w:start w:val="8"/>
      <w:numFmt w:val="upperRoman"/>
      <w:lvlText w:val="%1."/>
      <w:lvlJc w:val="left"/>
      <w:pPr>
        <w:ind w:left="553" w:hanging="453"/>
      </w:pPr>
      <w:rPr>
        <w:rFonts w:ascii="Arial" w:hAnsi="Arial" w:cs="Arial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22" w:hanging="453"/>
      </w:pPr>
    </w:lvl>
    <w:lvl w:ilvl="2">
      <w:numFmt w:val="bullet"/>
      <w:lvlText w:val="•"/>
      <w:lvlJc w:val="left"/>
      <w:pPr>
        <w:ind w:left="2290" w:hanging="453"/>
      </w:pPr>
    </w:lvl>
    <w:lvl w:ilvl="3">
      <w:numFmt w:val="bullet"/>
      <w:lvlText w:val="•"/>
      <w:lvlJc w:val="left"/>
      <w:pPr>
        <w:ind w:left="3159" w:hanging="453"/>
      </w:pPr>
    </w:lvl>
    <w:lvl w:ilvl="4">
      <w:numFmt w:val="bullet"/>
      <w:lvlText w:val="•"/>
      <w:lvlJc w:val="left"/>
      <w:pPr>
        <w:ind w:left="4028" w:hanging="453"/>
      </w:pPr>
    </w:lvl>
    <w:lvl w:ilvl="5">
      <w:numFmt w:val="bullet"/>
      <w:lvlText w:val="•"/>
      <w:lvlJc w:val="left"/>
      <w:pPr>
        <w:ind w:left="4896" w:hanging="453"/>
      </w:pPr>
    </w:lvl>
    <w:lvl w:ilvl="6">
      <w:numFmt w:val="bullet"/>
      <w:lvlText w:val="•"/>
      <w:lvlJc w:val="left"/>
      <w:pPr>
        <w:ind w:left="5765" w:hanging="453"/>
      </w:pPr>
    </w:lvl>
    <w:lvl w:ilvl="7">
      <w:numFmt w:val="bullet"/>
      <w:lvlText w:val="•"/>
      <w:lvlJc w:val="left"/>
      <w:pPr>
        <w:ind w:left="6634" w:hanging="453"/>
      </w:pPr>
    </w:lvl>
    <w:lvl w:ilvl="8">
      <w:numFmt w:val="bullet"/>
      <w:lvlText w:val="•"/>
      <w:lvlJc w:val="left"/>
      <w:pPr>
        <w:ind w:left="7502" w:hanging="45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6E"/>
    <w:rsid w:val="0080376D"/>
    <w:rsid w:val="0096296E"/>
    <w:rsid w:val="00A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84C4-D165-4EFC-AB0D-0E0CD193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376D"/>
    <w:pPr>
      <w:autoSpaceDE w:val="0"/>
      <w:autoSpaceDN w:val="0"/>
      <w:adjustRightInd w:val="0"/>
      <w:spacing w:before="47" w:after="0" w:line="240" w:lineRule="auto"/>
      <w:ind w:left="101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8037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Ноутбку</dc:creator>
  <cp:keywords/>
  <dc:description/>
  <cp:lastModifiedBy>Ноутбку</cp:lastModifiedBy>
  <cp:revision>2</cp:revision>
  <dcterms:created xsi:type="dcterms:W3CDTF">2020-08-31T14:28:00Z</dcterms:created>
  <dcterms:modified xsi:type="dcterms:W3CDTF">2020-08-31T14:29:00Z</dcterms:modified>
</cp:coreProperties>
</file>